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0B67A0" w14:textId="65B7DEC9" w:rsidR="00EF1B99" w:rsidRDefault="00EF1B99" w:rsidP="00EF1B99">
      <w:pPr>
        <w:jc w:val="center"/>
        <w:rPr>
          <w:rFonts w:cstheme="minorHAnsi"/>
          <w:b/>
          <w:bCs/>
        </w:rPr>
      </w:pPr>
      <w:r w:rsidRPr="00EF1B99">
        <w:rPr>
          <w:rFonts w:cstheme="minorHAnsi"/>
          <w:b/>
          <w:bCs/>
        </w:rPr>
        <w:t>Zarządzenie</w:t>
      </w:r>
    </w:p>
    <w:p w14:paraId="7F45EA58" w14:textId="25406340" w:rsidR="001F5982" w:rsidRPr="00EF1B99" w:rsidRDefault="00944178" w:rsidP="00EF1B99">
      <w:pPr>
        <w:jc w:val="center"/>
        <w:rPr>
          <w:rFonts w:cstheme="minorHAnsi"/>
          <w:b/>
          <w:bCs/>
        </w:rPr>
      </w:pPr>
      <w:r>
        <w:rPr>
          <w:rFonts w:cstheme="minorHAnsi"/>
          <w:b/>
          <w:bCs/>
        </w:rPr>
        <w:t>z</w:t>
      </w:r>
      <w:r w:rsidR="001F5982">
        <w:rPr>
          <w:rFonts w:cstheme="minorHAnsi"/>
          <w:b/>
          <w:bCs/>
        </w:rPr>
        <w:t xml:space="preserve"> dnia 1</w:t>
      </w:r>
      <w:r w:rsidR="00685F76">
        <w:rPr>
          <w:rFonts w:cstheme="minorHAnsi"/>
          <w:b/>
          <w:bCs/>
        </w:rPr>
        <w:t>7</w:t>
      </w:r>
      <w:bookmarkStart w:id="0" w:name="_GoBack"/>
      <w:bookmarkEnd w:id="0"/>
      <w:r w:rsidR="001F5982">
        <w:rPr>
          <w:rFonts w:cstheme="minorHAnsi"/>
          <w:b/>
          <w:bCs/>
        </w:rPr>
        <w:t xml:space="preserve"> grudnia 2021 r.</w:t>
      </w:r>
    </w:p>
    <w:p w14:paraId="6A934C60" w14:textId="6EC1286C" w:rsidR="00EF1B99" w:rsidRPr="00EF1B99" w:rsidRDefault="00EF1B99" w:rsidP="00EF1B99">
      <w:pPr>
        <w:jc w:val="center"/>
        <w:rPr>
          <w:rFonts w:cstheme="minorHAnsi"/>
          <w:b/>
          <w:bCs/>
        </w:rPr>
      </w:pPr>
      <w:r w:rsidRPr="00EF1B99">
        <w:rPr>
          <w:rFonts w:cstheme="minorHAnsi"/>
          <w:b/>
          <w:bCs/>
        </w:rPr>
        <w:t>Dyrektora Szkoły</w:t>
      </w:r>
      <w:r w:rsidR="001F5982">
        <w:rPr>
          <w:rFonts w:cstheme="minorHAnsi"/>
          <w:b/>
          <w:bCs/>
        </w:rPr>
        <w:t xml:space="preserve"> Podstawowej nr </w:t>
      </w:r>
      <w:r w:rsidR="00944178">
        <w:rPr>
          <w:rFonts w:cstheme="minorHAnsi"/>
          <w:b/>
          <w:bCs/>
        </w:rPr>
        <w:t>19</w:t>
      </w:r>
      <w:r w:rsidR="001F5982">
        <w:rPr>
          <w:rFonts w:cstheme="minorHAnsi"/>
          <w:b/>
          <w:bCs/>
        </w:rPr>
        <w:t xml:space="preserve"> im. </w:t>
      </w:r>
      <w:r w:rsidR="00944178">
        <w:rPr>
          <w:rFonts w:cstheme="minorHAnsi"/>
          <w:b/>
          <w:bCs/>
        </w:rPr>
        <w:t>Wandy Chotomskiej</w:t>
      </w:r>
      <w:r w:rsidR="001F5982">
        <w:rPr>
          <w:rFonts w:cstheme="minorHAnsi"/>
          <w:b/>
          <w:bCs/>
        </w:rPr>
        <w:t xml:space="preserve"> w Łodzi</w:t>
      </w:r>
    </w:p>
    <w:p w14:paraId="2172623D" w14:textId="77777777" w:rsidR="00EF1B99" w:rsidRPr="00EF1B99" w:rsidRDefault="00EF1B99" w:rsidP="00EF1B99">
      <w:pPr>
        <w:jc w:val="center"/>
        <w:rPr>
          <w:rFonts w:cstheme="minorHAnsi"/>
          <w:b/>
          <w:bCs/>
        </w:rPr>
      </w:pPr>
      <w:r w:rsidRPr="00EF1B99">
        <w:rPr>
          <w:rFonts w:cstheme="minorHAnsi"/>
          <w:b/>
          <w:bCs/>
        </w:rPr>
        <w:t>w sprawie ustalenia regulaminu zgłoszeń wewnętrznych</w:t>
      </w:r>
    </w:p>
    <w:p w14:paraId="05B6AE67" w14:textId="77777777" w:rsidR="00EF1B99" w:rsidRPr="0028714B" w:rsidRDefault="00EF1B99" w:rsidP="00E50C4F">
      <w:pPr>
        <w:rPr>
          <w:rFonts w:cstheme="minorHAnsi"/>
        </w:rPr>
      </w:pPr>
    </w:p>
    <w:p w14:paraId="51323A04" w14:textId="49318ABA" w:rsidR="00EF1B99" w:rsidRDefault="00EF1B99" w:rsidP="00EF1B99">
      <w:pPr>
        <w:jc w:val="both"/>
        <w:rPr>
          <w:rFonts w:cstheme="minorHAnsi"/>
          <w:color w:val="000000"/>
        </w:rPr>
      </w:pPr>
      <w:r w:rsidRPr="0028714B">
        <w:rPr>
          <w:rFonts w:cstheme="minorHAnsi"/>
        </w:rPr>
        <w:t xml:space="preserve">Na podstawie art. 68 ust. 5 ustawy z dnia 14 grudnia 2016 r. Prawo oświatowe (Dz. U. z 2021, poz. 1082 ze zm.), art. 3 [1] § 1 ustawy z dnia 26 czerwca 1974 r. Kodeks pracy (Dz. U. z 2020 r. poz. 1320 ze zm.) oraz </w:t>
      </w:r>
      <w:r w:rsidR="00DA0E29" w:rsidRPr="00DA0E29">
        <w:t>art. 8 ust. 1 Dyrektywy Parlamentu Europejskiego i Rady (UE) 2019/1937 z 23.10.2019 r.  w sprawie ochrony osób zgłaszających naruszenia prawa Unii (Dz. Urz. UE L 305</w:t>
      </w:r>
      <w:r w:rsidR="00DA0E29">
        <w:t>, s.17</w:t>
      </w:r>
      <w:r w:rsidR="00DA0E29" w:rsidRPr="00DA0E29">
        <w:t xml:space="preserve">) </w:t>
      </w:r>
      <w:r w:rsidRPr="00DA0E29">
        <w:rPr>
          <w:rFonts w:cstheme="minorHAnsi"/>
          <w:color w:val="000000"/>
        </w:rPr>
        <w:t>zarządzam co następuje:</w:t>
      </w:r>
    </w:p>
    <w:p w14:paraId="0CA3DC50" w14:textId="77777777" w:rsidR="00E50C4F" w:rsidRPr="0028714B" w:rsidRDefault="00E50C4F" w:rsidP="00EF1B99">
      <w:pPr>
        <w:jc w:val="both"/>
        <w:rPr>
          <w:rFonts w:cstheme="minorHAnsi"/>
          <w:color w:val="000000"/>
        </w:rPr>
      </w:pPr>
    </w:p>
    <w:p w14:paraId="0EE879E8" w14:textId="77777777" w:rsidR="00EF1B99" w:rsidRPr="0028714B" w:rsidRDefault="00EF1B99" w:rsidP="00EF1B99">
      <w:pPr>
        <w:jc w:val="center"/>
        <w:rPr>
          <w:rFonts w:cstheme="minorHAnsi"/>
          <w:color w:val="000000"/>
        </w:rPr>
      </w:pPr>
      <w:r w:rsidRPr="0028714B">
        <w:rPr>
          <w:rFonts w:cstheme="minorHAnsi"/>
          <w:color w:val="000000"/>
        </w:rPr>
        <w:t>§ 1.</w:t>
      </w:r>
    </w:p>
    <w:p w14:paraId="24F3B462" w14:textId="05479B45" w:rsidR="00EF1B99" w:rsidRDefault="00EF1B99" w:rsidP="00EF1B99">
      <w:pPr>
        <w:jc w:val="both"/>
        <w:rPr>
          <w:rFonts w:cstheme="minorHAnsi"/>
          <w:color w:val="000000"/>
        </w:rPr>
      </w:pPr>
      <w:r w:rsidRPr="0028714B">
        <w:rPr>
          <w:rFonts w:cstheme="minorHAnsi"/>
          <w:color w:val="000000"/>
        </w:rPr>
        <w:t xml:space="preserve">Ustalam Regulamin zgłoszeń wewnętrznych określający wewnętrzną procedurę zgłaszania naruszeń prawa i podejmowania działań następczych stanowiący załącznik do niniejszego zarządzenia. </w:t>
      </w:r>
    </w:p>
    <w:p w14:paraId="271C4E01" w14:textId="77777777" w:rsidR="00E50C4F" w:rsidRPr="0028714B" w:rsidRDefault="00E50C4F" w:rsidP="00EF1B99">
      <w:pPr>
        <w:jc w:val="both"/>
        <w:rPr>
          <w:rFonts w:cstheme="minorHAnsi"/>
          <w:color w:val="000000"/>
        </w:rPr>
      </w:pPr>
    </w:p>
    <w:p w14:paraId="345BCF3F" w14:textId="77777777" w:rsidR="00EF1B99" w:rsidRPr="0028714B" w:rsidRDefault="00EF1B99" w:rsidP="00EF1B99">
      <w:pPr>
        <w:jc w:val="center"/>
        <w:rPr>
          <w:rFonts w:cstheme="minorHAnsi"/>
          <w:color w:val="000000"/>
        </w:rPr>
      </w:pPr>
      <w:r w:rsidRPr="0028714B">
        <w:rPr>
          <w:rFonts w:cstheme="minorHAnsi"/>
          <w:color w:val="000000"/>
        </w:rPr>
        <w:t>§ 2.</w:t>
      </w:r>
    </w:p>
    <w:p w14:paraId="6B9272AD" w14:textId="68A69B3B" w:rsidR="00944178" w:rsidRDefault="00EF1B99" w:rsidP="00944178">
      <w:pPr>
        <w:jc w:val="both"/>
        <w:rPr>
          <w:rFonts w:cstheme="minorHAnsi"/>
          <w:color w:val="000000"/>
        </w:rPr>
      </w:pPr>
      <w:r w:rsidRPr="0028714B">
        <w:rPr>
          <w:rFonts w:cstheme="minorHAnsi"/>
          <w:color w:val="000000"/>
        </w:rPr>
        <w:t xml:space="preserve">Zarządzenie wchodzi w życie po upływie 2 tygodni od dnia podania go do wiadomości pracowników </w:t>
      </w:r>
      <w:r w:rsidR="00944178">
        <w:rPr>
          <w:rFonts w:cstheme="minorHAnsi"/>
          <w:color w:val="000000"/>
        </w:rPr>
        <w:br/>
      </w:r>
      <w:r w:rsidRPr="0028714B">
        <w:rPr>
          <w:rFonts w:cstheme="minorHAnsi"/>
          <w:color w:val="000000"/>
        </w:rPr>
        <w:t>w sposób przyjęty w Szkole</w:t>
      </w:r>
      <w:r w:rsidR="00944178">
        <w:rPr>
          <w:rFonts w:cstheme="minorHAnsi"/>
          <w:color w:val="000000"/>
        </w:rPr>
        <w:t xml:space="preserve"> </w:t>
      </w:r>
      <w:r w:rsidR="004D40D9">
        <w:rPr>
          <w:rFonts w:cstheme="minorHAnsi"/>
          <w:color w:val="000000"/>
        </w:rPr>
        <w:t>P</w:t>
      </w:r>
      <w:r w:rsidR="00944178">
        <w:rPr>
          <w:rFonts w:cstheme="minorHAnsi"/>
          <w:color w:val="000000"/>
        </w:rPr>
        <w:t xml:space="preserve">odstawowej nr 19 </w:t>
      </w:r>
      <w:r w:rsidR="004D40D9">
        <w:rPr>
          <w:rFonts w:cstheme="minorHAnsi"/>
          <w:color w:val="000000"/>
        </w:rPr>
        <w:t>im. Wandy Chotomskiej w Łodzi</w:t>
      </w:r>
      <w:r w:rsidRPr="0028714B">
        <w:rPr>
          <w:rFonts w:cstheme="minorHAnsi"/>
          <w:color w:val="000000"/>
        </w:rPr>
        <w:t>.</w:t>
      </w:r>
    </w:p>
    <w:p w14:paraId="058DA290" w14:textId="25A22C35" w:rsidR="00944178" w:rsidRDefault="00944178" w:rsidP="00944178">
      <w:pPr>
        <w:jc w:val="both"/>
        <w:rPr>
          <w:rFonts w:cstheme="minorHAnsi"/>
          <w:color w:val="000000"/>
        </w:rPr>
      </w:pPr>
    </w:p>
    <w:p w14:paraId="5986A214" w14:textId="1D04B548" w:rsidR="00944178" w:rsidRDefault="00944178" w:rsidP="00944178">
      <w:pPr>
        <w:jc w:val="both"/>
        <w:rPr>
          <w:rFonts w:cstheme="minorHAnsi"/>
          <w:color w:val="000000"/>
        </w:rPr>
      </w:pPr>
    </w:p>
    <w:p w14:paraId="58AB40BB" w14:textId="77777777" w:rsidR="00944178" w:rsidRDefault="00944178" w:rsidP="00944178">
      <w:pPr>
        <w:jc w:val="both"/>
        <w:rPr>
          <w:rFonts w:cstheme="minorHAnsi"/>
          <w:color w:val="000000"/>
        </w:rPr>
      </w:pPr>
    </w:p>
    <w:p w14:paraId="043BBC2D" w14:textId="77777777" w:rsidR="00944178" w:rsidRDefault="00944178" w:rsidP="00944178">
      <w:pPr>
        <w:jc w:val="right"/>
        <w:rPr>
          <w:rFonts w:cstheme="minorHAnsi"/>
          <w:color w:val="000000"/>
        </w:rPr>
      </w:pPr>
      <w:r>
        <w:rPr>
          <w:rFonts w:cstheme="minorHAnsi"/>
          <w:color w:val="000000"/>
        </w:rPr>
        <w:t>Bogumiła Adamska</w:t>
      </w:r>
    </w:p>
    <w:p w14:paraId="04421E80" w14:textId="7798D2EA" w:rsidR="00944178" w:rsidRDefault="00171330" w:rsidP="00944178">
      <w:pPr>
        <w:jc w:val="right"/>
        <w:rPr>
          <w:rFonts w:cstheme="minorHAnsi"/>
          <w:color w:val="000000"/>
        </w:rPr>
      </w:pPr>
      <w:r>
        <w:rPr>
          <w:rFonts w:cstheme="minorHAnsi"/>
          <w:color w:val="000000"/>
        </w:rPr>
        <w:t>Dyrektor</w:t>
      </w:r>
      <w:r w:rsidR="00944178">
        <w:rPr>
          <w:rFonts w:cstheme="minorHAnsi"/>
          <w:color w:val="000000"/>
        </w:rPr>
        <w:t xml:space="preserve"> </w:t>
      </w:r>
      <w:r>
        <w:rPr>
          <w:rFonts w:cstheme="minorHAnsi"/>
          <w:color w:val="000000"/>
        </w:rPr>
        <w:t>Szkoł</w:t>
      </w:r>
      <w:r w:rsidR="00944178">
        <w:rPr>
          <w:rFonts w:cstheme="minorHAnsi"/>
          <w:color w:val="000000"/>
        </w:rPr>
        <w:t>y</w:t>
      </w:r>
      <w:r>
        <w:rPr>
          <w:rFonts w:cstheme="minorHAnsi"/>
          <w:color w:val="000000"/>
        </w:rPr>
        <w:t xml:space="preserve"> Podstawow</w:t>
      </w:r>
      <w:r w:rsidR="00944178">
        <w:rPr>
          <w:rFonts w:cstheme="minorHAnsi"/>
          <w:color w:val="000000"/>
        </w:rPr>
        <w:t>ej</w:t>
      </w:r>
      <w:r>
        <w:rPr>
          <w:rFonts w:cstheme="minorHAnsi"/>
          <w:color w:val="000000"/>
        </w:rPr>
        <w:t xml:space="preserve"> nr </w:t>
      </w:r>
      <w:r w:rsidR="00944178">
        <w:rPr>
          <w:rFonts w:cstheme="minorHAnsi"/>
          <w:color w:val="000000"/>
        </w:rPr>
        <w:t>19</w:t>
      </w:r>
      <w:r>
        <w:rPr>
          <w:rFonts w:cstheme="minorHAnsi"/>
          <w:color w:val="000000"/>
        </w:rPr>
        <w:t xml:space="preserve"> </w:t>
      </w:r>
    </w:p>
    <w:p w14:paraId="4C9B285B" w14:textId="55DF2D0E" w:rsidR="00171330" w:rsidRPr="0028714B" w:rsidRDefault="00171330" w:rsidP="00944178">
      <w:pPr>
        <w:jc w:val="right"/>
        <w:rPr>
          <w:rFonts w:cstheme="minorHAnsi"/>
          <w:color w:val="000000"/>
        </w:rPr>
      </w:pPr>
      <w:r>
        <w:rPr>
          <w:rFonts w:cstheme="minorHAnsi"/>
          <w:color w:val="000000"/>
        </w:rPr>
        <w:t>im. W</w:t>
      </w:r>
      <w:r w:rsidR="004D40D9">
        <w:rPr>
          <w:rFonts w:cstheme="minorHAnsi"/>
          <w:color w:val="000000"/>
        </w:rPr>
        <w:t>andy Chotomskiej</w:t>
      </w:r>
      <w:r>
        <w:rPr>
          <w:rFonts w:cstheme="minorHAnsi"/>
          <w:color w:val="000000"/>
        </w:rPr>
        <w:t xml:space="preserve"> w Łodzi</w:t>
      </w:r>
    </w:p>
    <w:p w14:paraId="2B962E9D" w14:textId="77777777" w:rsidR="00EF1B99" w:rsidRPr="0028714B" w:rsidRDefault="00EF1B99" w:rsidP="00EF1B99">
      <w:pPr>
        <w:jc w:val="both"/>
        <w:rPr>
          <w:rFonts w:cstheme="minorHAnsi"/>
          <w:color w:val="000000"/>
        </w:rPr>
      </w:pPr>
    </w:p>
    <w:p w14:paraId="3B86F9BA" w14:textId="77777777" w:rsidR="00EF1B99" w:rsidRPr="0028714B" w:rsidRDefault="00EF1B99" w:rsidP="00EF1B99">
      <w:pPr>
        <w:jc w:val="both"/>
        <w:rPr>
          <w:rFonts w:cstheme="minorHAnsi"/>
          <w:color w:val="000000"/>
        </w:rPr>
      </w:pPr>
    </w:p>
    <w:p w14:paraId="4427335B" w14:textId="77777777" w:rsidR="00EF1B99" w:rsidRPr="0028714B" w:rsidRDefault="00EF1B99" w:rsidP="00EF1B99">
      <w:pPr>
        <w:jc w:val="both"/>
        <w:rPr>
          <w:rFonts w:cstheme="minorHAnsi"/>
        </w:rPr>
      </w:pPr>
    </w:p>
    <w:p w14:paraId="2EE9FB48" w14:textId="77777777" w:rsidR="00EF1B99" w:rsidRPr="0028714B" w:rsidRDefault="00EF1B99" w:rsidP="00EF1B99">
      <w:pPr>
        <w:jc w:val="center"/>
        <w:rPr>
          <w:rFonts w:cstheme="minorHAnsi"/>
        </w:rPr>
      </w:pPr>
    </w:p>
    <w:p w14:paraId="6159CF19" w14:textId="77777777" w:rsidR="00EF1B99" w:rsidRPr="0028714B" w:rsidRDefault="00EF1B99" w:rsidP="00EF1B99">
      <w:pPr>
        <w:jc w:val="center"/>
        <w:rPr>
          <w:rFonts w:cstheme="minorHAnsi"/>
        </w:rPr>
      </w:pPr>
    </w:p>
    <w:p w14:paraId="4D6AD908" w14:textId="77777777" w:rsidR="00EF1B99" w:rsidRPr="00DE253B" w:rsidRDefault="00EF1B99" w:rsidP="00EF1B99">
      <w:pPr>
        <w:jc w:val="center"/>
        <w:rPr>
          <w:rFonts w:cstheme="minorHAnsi"/>
          <w:b/>
          <w:bCs/>
          <w:sz w:val="24"/>
          <w:szCs w:val="24"/>
        </w:rPr>
      </w:pPr>
      <w:r w:rsidRPr="0028714B">
        <w:rPr>
          <w:rFonts w:cstheme="minorHAnsi"/>
        </w:rPr>
        <w:br w:type="page"/>
      </w:r>
      <w:r w:rsidRPr="00DE253B">
        <w:rPr>
          <w:rFonts w:cstheme="minorHAnsi"/>
          <w:b/>
          <w:bCs/>
          <w:sz w:val="24"/>
          <w:szCs w:val="24"/>
        </w:rPr>
        <w:lastRenderedPageBreak/>
        <w:t>Regulamin zgłoszeń wewnętrznych</w:t>
      </w:r>
    </w:p>
    <w:p w14:paraId="1714F7C7" w14:textId="77777777" w:rsidR="00EF1B99" w:rsidRPr="0028714B" w:rsidRDefault="00EF1B99" w:rsidP="00EF1B99">
      <w:pPr>
        <w:jc w:val="center"/>
        <w:rPr>
          <w:rFonts w:cstheme="minorHAnsi"/>
        </w:rPr>
      </w:pPr>
    </w:p>
    <w:p w14:paraId="1A72480A" w14:textId="77777777" w:rsidR="00EF1B99" w:rsidRPr="0028714B" w:rsidRDefault="00EF1B99" w:rsidP="00EF1B99">
      <w:pPr>
        <w:jc w:val="center"/>
        <w:rPr>
          <w:rFonts w:cstheme="minorHAnsi"/>
        </w:rPr>
      </w:pPr>
      <w:r w:rsidRPr="0028714B">
        <w:rPr>
          <w:rFonts w:cstheme="minorHAnsi"/>
        </w:rPr>
        <w:t>Rozdział I.</w:t>
      </w:r>
    </w:p>
    <w:p w14:paraId="6803F7F1" w14:textId="1D11C6B2" w:rsidR="00EF1B99" w:rsidRPr="0028714B" w:rsidRDefault="00EF1B99" w:rsidP="006C13A8">
      <w:pPr>
        <w:jc w:val="center"/>
        <w:rPr>
          <w:rFonts w:cstheme="minorHAnsi"/>
        </w:rPr>
      </w:pPr>
      <w:r w:rsidRPr="0028714B">
        <w:rPr>
          <w:rFonts w:cstheme="minorHAnsi"/>
        </w:rPr>
        <w:t>Przepisy wstępne</w:t>
      </w:r>
    </w:p>
    <w:p w14:paraId="7B4BCB1D" w14:textId="77777777" w:rsidR="00EF1B99" w:rsidRPr="0028714B" w:rsidRDefault="00EF1B99" w:rsidP="00EF1B99">
      <w:pPr>
        <w:jc w:val="center"/>
        <w:rPr>
          <w:rFonts w:cstheme="minorHAnsi"/>
        </w:rPr>
      </w:pPr>
      <w:r w:rsidRPr="0028714B">
        <w:rPr>
          <w:rFonts w:cstheme="minorHAnsi"/>
        </w:rPr>
        <w:t>§ 1.</w:t>
      </w:r>
    </w:p>
    <w:p w14:paraId="3A57F14F" w14:textId="2860B8A9" w:rsidR="00EF1B99" w:rsidRPr="0028714B" w:rsidRDefault="00EF1B99" w:rsidP="00EF1B99">
      <w:pPr>
        <w:jc w:val="both"/>
        <w:rPr>
          <w:rFonts w:cstheme="minorHAnsi"/>
          <w:color w:val="000000"/>
        </w:rPr>
      </w:pPr>
      <w:r w:rsidRPr="0028714B">
        <w:rPr>
          <w:rFonts w:cstheme="minorHAnsi"/>
          <w:color w:val="000000"/>
        </w:rPr>
        <w:t xml:space="preserve">Regulamin zgłoszeń wewnętrznych – zwany dalej Regulaminem określa wewnętrzną procedurę zgłaszania naruszeń prawa i podejmowania działań następczych, przez które należy rozumieć podjęte przez dyrektora działania w celu oceny prawdziwości zarzutów zawartych w zgłoszeniu </w:t>
      </w:r>
      <w:r w:rsidR="00587735">
        <w:rPr>
          <w:rFonts w:cstheme="minorHAnsi"/>
          <w:color w:val="000000"/>
        </w:rPr>
        <w:br/>
      </w:r>
      <w:r w:rsidR="006A1D7B" w:rsidRPr="0028714B">
        <w:rPr>
          <w:rFonts w:cstheme="minorHAnsi"/>
          <w:color w:val="000000"/>
        </w:rPr>
        <w:t>oraz</w:t>
      </w:r>
      <w:r w:rsidRPr="0028714B">
        <w:rPr>
          <w:rFonts w:cstheme="minorHAnsi"/>
          <w:color w:val="000000"/>
        </w:rPr>
        <w:t xml:space="preserve"> w</w:t>
      </w:r>
      <w:r w:rsidR="006C13A8">
        <w:rPr>
          <w:rFonts w:cstheme="minorHAnsi"/>
          <w:color w:val="000000"/>
        </w:rPr>
        <w:t> </w:t>
      </w:r>
      <w:r w:rsidRPr="0028714B">
        <w:rPr>
          <w:rFonts w:cstheme="minorHAnsi"/>
          <w:color w:val="000000"/>
        </w:rPr>
        <w:t>stosownych przypadkach, w celu przeciwdziałania naruszeniu prawa będącemu przedmiotem zgłoszenia.</w:t>
      </w:r>
    </w:p>
    <w:p w14:paraId="5AD13A77" w14:textId="77777777" w:rsidR="00EF1B99" w:rsidRPr="0028714B" w:rsidRDefault="00EF1B99" w:rsidP="00EF1B99">
      <w:pPr>
        <w:jc w:val="center"/>
        <w:rPr>
          <w:rFonts w:cstheme="minorHAnsi"/>
          <w:color w:val="000000"/>
        </w:rPr>
      </w:pPr>
      <w:r w:rsidRPr="0028714B">
        <w:rPr>
          <w:rFonts w:cstheme="minorHAnsi"/>
          <w:color w:val="000000"/>
        </w:rPr>
        <w:t>§ 2.</w:t>
      </w:r>
    </w:p>
    <w:p w14:paraId="27BCCE1C" w14:textId="226834A3" w:rsidR="00EF1B99" w:rsidRPr="0028714B" w:rsidRDefault="00EF1B99" w:rsidP="00EF1B99">
      <w:pPr>
        <w:numPr>
          <w:ilvl w:val="0"/>
          <w:numId w:val="18"/>
        </w:numPr>
        <w:suppressAutoHyphens/>
        <w:spacing w:after="0" w:line="240" w:lineRule="auto"/>
        <w:jc w:val="both"/>
        <w:rPr>
          <w:rFonts w:cstheme="minorHAnsi"/>
          <w:color w:val="000000"/>
        </w:rPr>
      </w:pPr>
      <w:r w:rsidRPr="0028714B">
        <w:rPr>
          <w:rFonts w:cstheme="minorHAnsi"/>
          <w:color w:val="000000"/>
        </w:rPr>
        <w:t xml:space="preserve">Zobowiązanymi do stosowania się do niniejszego Regulaminu są wszyscy pracownicy </w:t>
      </w:r>
      <w:r w:rsidR="006C13A8">
        <w:rPr>
          <w:rFonts w:cstheme="minorHAnsi"/>
          <w:color w:val="000000"/>
        </w:rPr>
        <w:t xml:space="preserve">Szkoły Podstawowej nr </w:t>
      </w:r>
      <w:r w:rsidR="006A1D7B">
        <w:rPr>
          <w:rFonts w:cstheme="minorHAnsi"/>
          <w:color w:val="000000"/>
        </w:rPr>
        <w:t>19</w:t>
      </w:r>
      <w:r w:rsidR="006C13A8">
        <w:rPr>
          <w:rFonts w:cstheme="minorHAnsi"/>
          <w:color w:val="000000"/>
        </w:rPr>
        <w:t xml:space="preserve"> im. W</w:t>
      </w:r>
      <w:r w:rsidR="006A1D7B">
        <w:rPr>
          <w:rFonts w:cstheme="minorHAnsi"/>
          <w:color w:val="000000"/>
        </w:rPr>
        <w:t>andy Chotomskiej</w:t>
      </w:r>
      <w:r w:rsidR="006C13A8">
        <w:rPr>
          <w:rFonts w:cstheme="minorHAnsi"/>
          <w:color w:val="000000"/>
        </w:rPr>
        <w:t xml:space="preserve"> w Łodzi.</w:t>
      </w:r>
    </w:p>
    <w:p w14:paraId="113BCAB6" w14:textId="21990370" w:rsidR="00EF1B99" w:rsidRPr="0028714B" w:rsidRDefault="00EF1B99" w:rsidP="00EF1B99">
      <w:pPr>
        <w:numPr>
          <w:ilvl w:val="0"/>
          <w:numId w:val="18"/>
        </w:numPr>
        <w:suppressAutoHyphens/>
        <w:spacing w:after="0" w:line="240" w:lineRule="auto"/>
        <w:jc w:val="both"/>
        <w:rPr>
          <w:rFonts w:cstheme="minorHAnsi"/>
          <w:color w:val="000000"/>
        </w:rPr>
      </w:pPr>
      <w:r w:rsidRPr="0028714B">
        <w:rPr>
          <w:rFonts w:cstheme="minorHAnsi"/>
          <w:color w:val="000000"/>
        </w:rPr>
        <w:t>Dyrektor obowiązany jest zapoznać pracownika z treścią Regulaminu przed dopuszczeniem</w:t>
      </w:r>
      <w:r w:rsidR="00587735">
        <w:rPr>
          <w:rFonts w:cstheme="minorHAnsi"/>
          <w:color w:val="000000"/>
        </w:rPr>
        <w:br/>
      </w:r>
      <w:r w:rsidRPr="0028714B">
        <w:rPr>
          <w:rFonts w:cstheme="minorHAnsi"/>
          <w:color w:val="000000"/>
        </w:rPr>
        <w:t xml:space="preserve"> go do prac. </w:t>
      </w:r>
    </w:p>
    <w:p w14:paraId="3DDC66FC" w14:textId="77777777" w:rsidR="00EF1B99" w:rsidRPr="0028714B" w:rsidRDefault="00EF1B99" w:rsidP="00EF1B99">
      <w:pPr>
        <w:rPr>
          <w:rFonts w:cstheme="minorHAnsi"/>
        </w:rPr>
      </w:pPr>
    </w:p>
    <w:p w14:paraId="5FAE8E99" w14:textId="6C21AFB9" w:rsidR="00EF1B99" w:rsidRPr="0028714B" w:rsidRDefault="00EF1B99" w:rsidP="008F61F6">
      <w:pPr>
        <w:jc w:val="center"/>
        <w:rPr>
          <w:rFonts w:cstheme="minorHAnsi"/>
        </w:rPr>
      </w:pPr>
      <w:r w:rsidRPr="0028714B">
        <w:rPr>
          <w:rFonts w:cstheme="minorHAnsi"/>
        </w:rPr>
        <w:t>§ 3.</w:t>
      </w:r>
    </w:p>
    <w:p w14:paraId="46A16464" w14:textId="77777777" w:rsidR="00EF1B99" w:rsidRPr="0028714B" w:rsidRDefault="00EF1B99" w:rsidP="00EF1B99">
      <w:pPr>
        <w:numPr>
          <w:ilvl w:val="0"/>
          <w:numId w:val="10"/>
        </w:numPr>
        <w:suppressAutoHyphens/>
        <w:spacing w:after="0" w:line="240" w:lineRule="auto"/>
        <w:jc w:val="both"/>
        <w:rPr>
          <w:rFonts w:cstheme="minorHAnsi"/>
        </w:rPr>
      </w:pPr>
      <w:r w:rsidRPr="0028714B">
        <w:rPr>
          <w:rFonts w:cstheme="minorHAnsi"/>
        </w:rPr>
        <w:t>Użyte w Regulaminie określenia oznaczają:</w:t>
      </w:r>
    </w:p>
    <w:p w14:paraId="38951DE1" w14:textId="3D3916B1" w:rsidR="00EF1B99" w:rsidRPr="0028714B" w:rsidRDefault="00EF1B99" w:rsidP="00EF1B99">
      <w:pPr>
        <w:numPr>
          <w:ilvl w:val="1"/>
          <w:numId w:val="10"/>
        </w:numPr>
        <w:suppressAutoHyphens/>
        <w:spacing w:after="0" w:line="240" w:lineRule="auto"/>
        <w:jc w:val="both"/>
        <w:rPr>
          <w:rFonts w:cstheme="minorHAnsi"/>
        </w:rPr>
      </w:pPr>
      <w:r w:rsidRPr="0028714B">
        <w:rPr>
          <w:rFonts w:cstheme="minorHAnsi"/>
        </w:rPr>
        <w:t xml:space="preserve">działanie następcze – działanie podjęte przez dyrektora w celu oceny prawdziwości zarzutów zawartych w zgłoszeniu </w:t>
      </w:r>
      <w:r w:rsidR="006A1D7B" w:rsidRPr="0028714B">
        <w:rPr>
          <w:rFonts w:cstheme="minorHAnsi"/>
        </w:rPr>
        <w:t>oraz</w:t>
      </w:r>
      <w:r w:rsidRPr="0028714B">
        <w:rPr>
          <w:rFonts w:cstheme="minorHAnsi"/>
        </w:rPr>
        <w:t xml:space="preserve"> w stosownych przypadkach, w celu przeciwdziałania naruszeniu prawa będącemu przedmiotem zgłoszenia;</w:t>
      </w:r>
    </w:p>
    <w:p w14:paraId="4BA81A81" w14:textId="77777777" w:rsidR="00EF1B99" w:rsidRPr="0028714B" w:rsidRDefault="00EF1B99" w:rsidP="00EF1B99">
      <w:pPr>
        <w:numPr>
          <w:ilvl w:val="1"/>
          <w:numId w:val="10"/>
        </w:numPr>
        <w:suppressAutoHyphens/>
        <w:spacing w:after="0" w:line="240" w:lineRule="auto"/>
        <w:jc w:val="both"/>
        <w:rPr>
          <w:rFonts w:cstheme="minorHAnsi"/>
        </w:rPr>
      </w:pPr>
      <w:r w:rsidRPr="0028714B">
        <w:rPr>
          <w:rFonts w:cstheme="minorHAnsi"/>
        </w:rPr>
        <w:t>działanie odwetowe – bezpośrednie lub pośrednie działanie lub zaniechanie, które jest spowodowane zgłoszeniem lub ujawnieniem publicznym i które narusza lub może naruszyć prawa zgłaszającego lub wyrządza lub może wyrządzić szkodę zgłaszającemu;</w:t>
      </w:r>
    </w:p>
    <w:p w14:paraId="0B0D9192" w14:textId="6C4B5C46" w:rsidR="00EF1B99" w:rsidRPr="0028714B" w:rsidRDefault="00EF1B99" w:rsidP="00EF1B99">
      <w:pPr>
        <w:numPr>
          <w:ilvl w:val="1"/>
          <w:numId w:val="10"/>
        </w:numPr>
        <w:suppressAutoHyphens/>
        <w:spacing w:after="0" w:line="240" w:lineRule="auto"/>
        <w:jc w:val="both"/>
        <w:rPr>
          <w:rFonts w:cstheme="minorHAnsi"/>
        </w:rPr>
      </w:pPr>
      <w:r w:rsidRPr="0028714B">
        <w:rPr>
          <w:rFonts w:cstheme="minorHAnsi"/>
        </w:rPr>
        <w:t xml:space="preserve">informacja o naruszeniu prawa – informacja, w tym uzasadnione podejrzenie, dotyczące zaistniałego lub potencjalnego naruszenia prawa, do którego doszło lub prawdopodobnie dojdzie w szkole </w:t>
      </w:r>
      <w:r w:rsidRPr="0028714B">
        <w:rPr>
          <w:rFonts w:cstheme="minorHAnsi"/>
          <w:color w:val="000000"/>
        </w:rPr>
        <w:t>lub dotyczącą próby ukrycia takiego naruszenia prawa</w:t>
      </w:r>
      <w:r w:rsidRPr="0028714B">
        <w:rPr>
          <w:rFonts w:cstheme="minorHAnsi"/>
        </w:rPr>
        <w:t>;</w:t>
      </w:r>
    </w:p>
    <w:p w14:paraId="22964530" w14:textId="0625A394" w:rsidR="00EF1B99" w:rsidRPr="0028714B" w:rsidRDefault="00EF1B99" w:rsidP="00EF1B99">
      <w:pPr>
        <w:numPr>
          <w:ilvl w:val="1"/>
          <w:numId w:val="10"/>
        </w:numPr>
        <w:suppressAutoHyphens/>
        <w:spacing w:after="0" w:line="240" w:lineRule="auto"/>
        <w:jc w:val="both"/>
        <w:rPr>
          <w:rFonts w:cstheme="minorHAnsi"/>
        </w:rPr>
      </w:pPr>
      <w:r w:rsidRPr="0028714B">
        <w:rPr>
          <w:rFonts w:cstheme="minorHAnsi"/>
        </w:rPr>
        <w:t xml:space="preserve">informacja zwrotna – przekazanie zgłaszającemu informacji na temat planowanych </w:t>
      </w:r>
      <w:r w:rsidR="00587735">
        <w:rPr>
          <w:rFonts w:cstheme="minorHAnsi"/>
        </w:rPr>
        <w:br/>
      </w:r>
      <w:r w:rsidRPr="0028714B">
        <w:rPr>
          <w:rFonts w:cstheme="minorHAnsi"/>
        </w:rPr>
        <w:t>lub podjętych działań następczych i powodów takich działań;</w:t>
      </w:r>
    </w:p>
    <w:p w14:paraId="79E91049" w14:textId="2C6E1E11" w:rsidR="00EF1B99" w:rsidRPr="0028714B" w:rsidRDefault="00EF1B99" w:rsidP="00EF1B99">
      <w:pPr>
        <w:numPr>
          <w:ilvl w:val="1"/>
          <w:numId w:val="10"/>
        </w:numPr>
        <w:suppressAutoHyphens/>
        <w:spacing w:after="0" w:line="240" w:lineRule="auto"/>
        <w:jc w:val="both"/>
        <w:rPr>
          <w:rFonts w:cstheme="minorHAnsi"/>
        </w:rPr>
      </w:pPr>
      <w:r w:rsidRPr="0028714B">
        <w:rPr>
          <w:rFonts w:cstheme="minorHAnsi"/>
        </w:rPr>
        <w:t xml:space="preserve">pracodawca – szkoła, </w:t>
      </w:r>
      <w:r w:rsidRPr="0028714B">
        <w:rPr>
          <w:rFonts w:cstheme="minorHAnsi"/>
          <w:color w:val="333333"/>
          <w:shd w:val="clear" w:color="auto" w:fill="FFFFFF"/>
        </w:rPr>
        <w:t>za którą czynności w sprawach z zakresu prawa pracy dokonuje</w:t>
      </w:r>
      <w:r w:rsidRPr="0028714B">
        <w:rPr>
          <w:rFonts w:cstheme="minorHAnsi"/>
        </w:rPr>
        <w:t xml:space="preserve"> dyrektor;</w:t>
      </w:r>
    </w:p>
    <w:p w14:paraId="7D22B627" w14:textId="707CE039" w:rsidR="00EF1B99" w:rsidRPr="0028714B" w:rsidRDefault="00EF1B99" w:rsidP="00EF1B99">
      <w:pPr>
        <w:numPr>
          <w:ilvl w:val="1"/>
          <w:numId w:val="10"/>
        </w:numPr>
        <w:suppressAutoHyphens/>
        <w:spacing w:after="0" w:line="240" w:lineRule="auto"/>
        <w:jc w:val="both"/>
        <w:rPr>
          <w:rFonts w:cstheme="minorHAnsi"/>
        </w:rPr>
      </w:pPr>
      <w:r w:rsidRPr="0028714B">
        <w:rPr>
          <w:rFonts w:cstheme="minorHAnsi"/>
        </w:rPr>
        <w:t>pracownik – pracownik pedagogiczny lub niepedagogiczny szkoły;</w:t>
      </w:r>
    </w:p>
    <w:p w14:paraId="37B2FD44" w14:textId="77777777" w:rsidR="00EF1B99" w:rsidRPr="0028714B" w:rsidRDefault="00EF1B99" w:rsidP="00EF1B99">
      <w:pPr>
        <w:numPr>
          <w:ilvl w:val="1"/>
          <w:numId w:val="10"/>
        </w:numPr>
        <w:suppressAutoHyphens/>
        <w:spacing w:after="0" w:line="240" w:lineRule="auto"/>
        <w:jc w:val="both"/>
        <w:rPr>
          <w:rFonts w:cstheme="minorHAnsi"/>
        </w:rPr>
      </w:pPr>
      <w:r w:rsidRPr="0028714B">
        <w:rPr>
          <w:rFonts w:cstheme="minorHAnsi"/>
        </w:rPr>
        <w:t>zgłoszenie – zgłoszenie wewnętrzne i zewnętrzne dotyczące naruszenia prawa;</w:t>
      </w:r>
    </w:p>
    <w:p w14:paraId="68AAE05C" w14:textId="77777777" w:rsidR="00EF1B99" w:rsidRPr="0028714B" w:rsidRDefault="00EF1B99" w:rsidP="00EF1B99">
      <w:pPr>
        <w:numPr>
          <w:ilvl w:val="1"/>
          <w:numId w:val="10"/>
        </w:numPr>
        <w:suppressAutoHyphens/>
        <w:spacing w:after="0" w:line="240" w:lineRule="auto"/>
        <w:jc w:val="both"/>
        <w:rPr>
          <w:rFonts w:cstheme="minorHAnsi"/>
        </w:rPr>
      </w:pPr>
      <w:r w:rsidRPr="0028714B">
        <w:rPr>
          <w:rFonts w:cstheme="minorHAnsi"/>
        </w:rPr>
        <w:t>zgłoszenie wewnętrzne – przekazanie informacji o naruszeniu prawa pracodawcy;</w:t>
      </w:r>
    </w:p>
    <w:p w14:paraId="7E6E0E46" w14:textId="77777777" w:rsidR="00EF1B99" w:rsidRPr="0028714B" w:rsidRDefault="00EF1B99" w:rsidP="00EF1B99">
      <w:pPr>
        <w:numPr>
          <w:ilvl w:val="1"/>
          <w:numId w:val="10"/>
        </w:numPr>
        <w:suppressAutoHyphens/>
        <w:spacing w:after="0" w:line="240" w:lineRule="auto"/>
        <w:jc w:val="both"/>
        <w:rPr>
          <w:rFonts w:cstheme="minorHAnsi"/>
        </w:rPr>
      </w:pPr>
      <w:r w:rsidRPr="0028714B">
        <w:rPr>
          <w:rFonts w:cstheme="minorHAnsi"/>
        </w:rPr>
        <w:t>zgłoszenie zewnętrzne – przekazanie informacji o naruszeniu prawa organowi publicznemu lub organowi centralnemu.</w:t>
      </w:r>
    </w:p>
    <w:p w14:paraId="5F268000" w14:textId="77777777" w:rsidR="00EF1B99" w:rsidRPr="0028714B" w:rsidRDefault="00EF1B99" w:rsidP="00EF1B99">
      <w:pPr>
        <w:numPr>
          <w:ilvl w:val="1"/>
          <w:numId w:val="10"/>
        </w:numPr>
        <w:suppressAutoHyphens/>
        <w:spacing w:after="0" w:line="240" w:lineRule="auto"/>
        <w:jc w:val="both"/>
        <w:rPr>
          <w:rFonts w:cstheme="minorHAnsi"/>
        </w:rPr>
      </w:pPr>
      <w:r w:rsidRPr="0028714B">
        <w:rPr>
          <w:rFonts w:cstheme="minorHAnsi"/>
        </w:rPr>
        <w:t>zgłaszający - osoba dokonującą zgłoszenia naruszenia prawa;</w:t>
      </w:r>
    </w:p>
    <w:p w14:paraId="6309617B" w14:textId="77777777" w:rsidR="00EF1B99" w:rsidRPr="0028714B" w:rsidRDefault="00EF1B99" w:rsidP="00EF1B99">
      <w:pPr>
        <w:numPr>
          <w:ilvl w:val="1"/>
          <w:numId w:val="10"/>
        </w:numPr>
        <w:suppressAutoHyphens/>
        <w:spacing w:after="0" w:line="240" w:lineRule="auto"/>
        <w:jc w:val="both"/>
        <w:rPr>
          <w:rFonts w:cstheme="minorHAnsi"/>
        </w:rPr>
      </w:pPr>
      <w:r w:rsidRPr="0028714B">
        <w:rPr>
          <w:rFonts w:cstheme="minorHAnsi"/>
        </w:rPr>
        <w:t>pełnomocnik ds. zgłoszeń – pracownik upoważnionego przez dyrektora do przyjmowania zgłoszeń, podejmowania działań następczych obejmujących weryfikację zgłoszenia i dalszą komunikację ze zgłaszającym.</w:t>
      </w:r>
    </w:p>
    <w:p w14:paraId="79ED9195" w14:textId="77777777" w:rsidR="00EF1B99" w:rsidRPr="0028714B" w:rsidRDefault="00EF1B99" w:rsidP="00EF1B99">
      <w:pPr>
        <w:ind w:left="720"/>
        <w:jc w:val="both"/>
        <w:rPr>
          <w:rFonts w:cstheme="minorHAnsi"/>
        </w:rPr>
      </w:pPr>
    </w:p>
    <w:p w14:paraId="58A479AB" w14:textId="77777777" w:rsidR="008F61F6" w:rsidRDefault="008F61F6" w:rsidP="006C13A8">
      <w:pPr>
        <w:jc w:val="center"/>
        <w:rPr>
          <w:rFonts w:cstheme="minorHAnsi"/>
        </w:rPr>
      </w:pPr>
    </w:p>
    <w:p w14:paraId="0428E98F" w14:textId="635F4344" w:rsidR="00EF1B99" w:rsidRPr="0028714B" w:rsidRDefault="00EF1B99" w:rsidP="006C13A8">
      <w:pPr>
        <w:jc w:val="center"/>
        <w:rPr>
          <w:rFonts w:cstheme="minorHAnsi"/>
        </w:rPr>
      </w:pPr>
      <w:r w:rsidRPr="0028714B">
        <w:rPr>
          <w:rFonts w:cstheme="minorHAnsi"/>
        </w:rPr>
        <w:lastRenderedPageBreak/>
        <w:t>Rozdział II</w:t>
      </w:r>
    </w:p>
    <w:p w14:paraId="59251765" w14:textId="20489F3E" w:rsidR="00EF1B99" w:rsidRPr="0028714B" w:rsidRDefault="00EF1B99" w:rsidP="006C13A8">
      <w:pPr>
        <w:jc w:val="center"/>
        <w:rPr>
          <w:rFonts w:cstheme="minorHAnsi"/>
        </w:rPr>
      </w:pPr>
      <w:r w:rsidRPr="0028714B">
        <w:rPr>
          <w:rFonts w:cstheme="minorHAnsi"/>
        </w:rPr>
        <w:t>Zgłoszenia naruszeń</w:t>
      </w:r>
    </w:p>
    <w:p w14:paraId="25CDA292" w14:textId="38DC7987" w:rsidR="00EF1B99" w:rsidRPr="0028714B" w:rsidRDefault="00EF1B99" w:rsidP="008F61F6">
      <w:pPr>
        <w:jc w:val="center"/>
        <w:rPr>
          <w:rFonts w:cstheme="minorHAnsi"/>
        </w:rPr>
      </w:pPr>
      <w:r w:rsidRPr="0028714B">
        <w:rPr>
          <w:rFonts w:cstheme="minorHAnsi"/>
        </w:rPr>
        <w:t>§ 4.</w:t>
      </w:r>
    </w:p>
    <w:p w14:paraId="5CE27EFF" w14:textId="77777777" w:rsidR="00EF1B99" w:rsidRPr="0028714B" w:rsidRDefault="00EF1B99" w:rsidP="00EF1B99">
      <w:pPr>
        <w:jc w:val="both"/>
        <w:rPr>
          <w:rFonts w:cstheme="minorHAnsi"/>
        </w:rPr>
      </w:pPr>
      <w:r w:rsidRPr="0028714B">
        <w:rPr>
          <w:rFonts w:cstheme="minorHAnsi"/>
        </w:rPr>
        <w:t>Naruszeniem prawa, które podlega zgłoszeniu na podstawie Regulaminu jest działanie lub zaniechanie niezgodne z prawem lub mające na celu obejście prawa dotyczące:</w:t>
      </w:r>
    </w:p>
    <w:p w14:paraId="782EF32C" w14:textId="77777777" w:rsidR="00EF1B99" w:rsidRPr="0028714B" w:rsidRDefault="00EF1B99" w:rsidP="00EF1B99">
      <w:pPr>
        <w:numPr>
          <w:ilvl w:val="1"/>
          <w:numId w:val="19"/>
        </w:numPr>
        <w:suppressAutoHyphens/>
        <w:spacing w:after="0" w:line="240" w:lineRule="auto"/>
        <w:jc w:val="both"/>
        <w:rPr>
          <w:rFonts w:cstheme="minorHAnsi"/>
        </w:rPr>
      </w:pPr>
      <w:r w:rsidRPr="0028714B">
        <w:rPr>
          <w:rFonts w:cstheme="minorHAnsi"/>
        </w:rPr>
        <w:t xml:space="preserve">zamówień publicznych; </w:t>
      </w:r>
    </w:p>
    <w:p w14:paraId="3C33C676" w14:textId="77777777" w:rsidR="00EF1B99" w:rsidRPr="0028714B" w:rsidRDefault="00EF1B99" w:rsidP="00EF1B99">
      <w:pPr>
        <w:numPr>
          <w:ilvl w:val="1"/>
          <w:numId w:val="19"/>
        </w:numPr>
        <w:suppressAutoHyphens/>
        <w:spacing w:after="0" w:line="240" w:lineRule="auto"/>
        <w:jc w:val="both"/>
        <w:rPr>
          <w:rFonts w:cstheme="minorHAnsi"/>
        </w:rPr>
      </w:pPr>
      <w:r w:rsidRPr="0028714B">
        <w:rPr>
          <w:rFonts w:cstheme="minorHAnsi"/>
        </w:rPr>
        <w:t>ochrony prywatności i danych osobowych;</w:t>
      </w:r>
    </w:p>
    <w:p w14:paraId="295170DD" w14:textId="77777777" w:rsidR="00EF1B99" w:rsidRPr="0028714B" w:rsidRDefault="00EF1B99" w:rsidP="00EF1B99">
      <w:pPr>
        <w:numPr>
          <w:ilvl w:val="1"/>
          <w:numId w:val="19"/>
        </w:numPr>
        <w:suppressAutoHyphens/>
        <w:spacing w:after="0" w:line="240" w:lineRule="auto"/>
        <w:jc w:val="both"/>
        <w:rPr>
          <w:rFonts w:cstheme="minorHAnsi"/>
        </w:rPr>
      </w:pPr>
      <w:r w:rsidRPr="0028714B">
        <w:rPr>
          <w:rFonts w:cstheme="minorHAnsi"/>
        </w:rPr>
        <w:t>bezpieczeństwa sieci i systemów teleinformatycznych.</w:t>
      </w:r>
    </w:p>
    <w:p w14:paraId="6C051E83" w14:textId="7D2EF2CD" w:rsidR="00EF1B99" w:rsidRPr="0028714B" w:rsidRDefault="00EF1B99" w:rsidP="008F61F6">
      <w:pPr>
        <w:rPr>
          <w:rFonts w:cstheme="minorHAnsi"/>
        </w:rPr>
      </w:pPr>
      <w:r w:rsidRPr="0028714B">
        <w:rPr>
          <w:rFonts w:cstheme="minorHAnsi"/>
        </w:rPr>
        <w:t xml:space="preserve"> </w:t>
      </w:r>
    </w:p>
    <w:p w14:paraId="1B708552" w14:textId="77777777" w:rsidR="00EF1B99" w:rsidRPr="0028714B" w:rsidRDefault="00EF1B99" w:rsidP="00EF1B99">
      <w:pPr>
        <w:jc w:val="center"/>
        <w:rPr>
          <w:rFonts w:cstheme="minorHAnsi"/>
        </w:rPr>
      </w:pPr>
      <w:r w:rsidRPr="0028714B">
        <w:rPr>
          <w:rFonts w:cstheme="minorHAnsi"/>
        </w:rPr>
        <w:t>§ 5.</w:t>
      </w:r>
    </w:p>
    <w:p w14:paraId="46B76CD6" w14:textId="1F9DD24D" w:rsidR="00EF1B99" w:rsidRPr="0028714B" w:rsidRDefault="00DE253B" w:rsidP="00EF1B99">
      <w:pPr>
        <w:numPr>
          <w:ilvl w:val="0"/>
          <w:numId w:val="11"/>
        </w:numPr>
        <w:suppressAutoHyphens/>
        <w:spacing w:after="0" w:line="240" w:lineRule="auto"/>
        <w:jc w:val="both"/>
        <w:rPr>
          <w:rFonts w:cstheme="minorHAnsi"/>
        </w:rPr>
      </w:pPr>
      <w:r>
        <w:rPr>
          <w:rFonts w:cstheme="minorHAnsi"/>
        </w:rPr>
        <w:t>W</w:t>
      </w:r>
      <w:r w:rsidR="00EF1B99" w:rsidRPr="0028714B">
        <w:rPr>
          <w:rFonts w:cstheme="minorHAnsi"/>
        </w:rPr>
        <w:t xml:space="preserve"> celu skutecznego podjęcia działań następczych oraz przekazania informacji o podjętych działaniach następczych zgłoszenia wewnętrzne umożliwiają identyfikację zgłaszającego.</w:t>
      </w:r>
    </w:p>
    <w:p w14:paraId="297DF7A8" w14:textId="77777777" w:rsidR="00EF1B99" w:rsidRPr="0028714B" w:rsidRDefault="00EF1B99" w:rsidP="00EF1B99">
      <w:pPr>
        <w:jc w:val="both"/>
        <w:rPr>
          <w:rFonts w:cstheme="minorHAnsi"/>
        </w:rPr>
      </w:pPr>
    </w:p>
    <w:p w14:paraId="6092B5A8" w14:textId="77777777" w:rsidR="00EF1B99" w:rsidRPr="0028714B" w:rsidRDefault="00EF1B99" w:rsidP="00EF1B99">
      <w:pPr>
        <w:jc w:val="center"/>
        <w:rPr>
          <w:rFonts w:cstheme="minorHAnsi"/>
        </w:rPr>
      </w:pPr>
      <w:r w:rsidRPr="0028714B">
        <w:rPr>
          <w:rFonts w:cstheme="minorHAnsi"/>
        </w:rPr>
        <w:t>§ 6.</w:t>
      </w:r>
    </w:p>
    <w:p w14:paraId="774FCEC3" w14:textId="7F6DBE39" w:rsidR="00EF1B99" w:rsidRPr="0028714B" w:rsidRDefault="00EF1B99" w:rsidP="00EF1B99">
      <w:pPr>
        <w:numPr>
          <w:ilvl w:val="0"/>
          <w:numId w:val="20"/>
        </w:numPr>
        <w:suppressAutoHyphens/>
        <w:spacing w:after="0" w:line="240" w:lineRule="auto"/>
        <w:jc w:val="both"/>
        <w:rPr>
          <w:rFonts w:cstheme="minorHAnsi"/>
        </w:rPr>
      </w:pPr>
      <w:r w:rsidRPr="0028714B">
        <w:rPr>
          <w:rFonts w:cstheme="minorHAnsi"/>
        </w:rPr>
        <w:t>Zgłoszenie wewnętrzne może być dokonane w postaci papierowej lub elektronicznej.</w:t>
      </w:r>
    </w:p>
    <w:p w14:paraId="4BBBFBC9" w14:textId="5A9E12A1" w:rsidR="00EF1B99" w:rsidRPr="0028714B" w:rsidRDefault="00EF1B99" w:rsidP="00EF1B99">
      <w:pPr>
        <w:numPr>
          <w:ilvl w:val="0"/>
          <w:numId w:val="20"/>
        </w:numPr>
        <w:suppressAutoHyphens/>
        <w:spacing w:after="0" w:line="240" w:lineRule="auto"/>
        <w:jc w:val="both"/>
        <w:rPr>
          <w:rFonts w:cstheme="minorHAnsi"/>
        </w:rPr>
      </w:pPr>
      <w:r w:rsidRPr="0028714B">
        <w:rPr>
          <w:rFonts w:cstheme="minorHAnsi"/>
        </w:rPr>
        <w:t xml:space="preserve">Zgłoszenie w postaci papierowej może </w:t>
      </w:r>
      <w:r w:rsidR="00DE253B">
        <w:rPr>
          <w:rFonts w:cstheme="minorHAnsi"/>
        </w:rPr>
        <w:t xml:space="preserve">być </w:t>
      </w:r>
      <w:r w:rsidRPr="0028714B">
        <w:rPr>
          <w:rFonts w:cstheme="minorHAnsi"/>
        </w:rPr>
        <w:t xml:space="preserve">dokonane poprzez skierowanie zgłoszenia na adres: </w:t>
      </w:r>
      <w:r w:rsidR="00327BBC" w:rsidRPr="008F61F6">
        <w:rPr>
          <w:b/>
        </w:rPr>
        <w:t xml:space="preserve">Szkoła Podstawowa nr </w:t>
      </w:r>
      <w:r w:rsidR="00944178">
        <w:rPr>
          <w:b/>
        </w:rPr>
        <w:t>19</w:t>
      </w:r>
      <w:r w:rsidR="00327BBC" w:rsidRPr="008F61F6">
        <w:rPr>
          <w:b/>
        </w:rPr>
        <w:t xml:space="preserve"> </w:t>
      </w:r>
      <w:r w:rsidR="00944178">
        <w:rPr>
          <w:b/>
        </w:rPr>
        <w:t xml:space="preserve">im. Wandy Chotomskiej </w:t>
      </w:r>
      <w:r w:rsidR="00327BBC" w:rsidRPr="008F61F6">
        <w:rPr>
          <w:b/>
        </w:rPr>
        <w:t>w Łodzi</w:t>
      </w:r>
      <w:r w:rsidR="00327BBC" w:rsidRPr="008F61F6">
        <w:t xml:space="preserve"> </w:t>
      </w:r>
      <w:r w:rsidR="00327BBC" w:rsidRPr="008F61F6">
        <w:rPr>
          <w:b/>
        </w:rPr>
        <w:t xml:space="preserve">ul. </w:t>
      </w:r>
      <w:r w:rsidR="00944178">
        <w:rPr>
          <w:rStyle w:val="lrzxr"/>
          <w:b/>
        </w:rPr>
        <w:t>Wyszyńskiego 100</w:t>
      </w:r>
      <w:r w:rsidR="00327BBC" w:rsidRPr="008F61F6">
        <w:rPr>
          <w:rStyle w:val="lrzxr"/>
          <w:b/>
        </w:rPr>
        <w:t>, 9</w:t>
      </w:r>
      <w:r w:rsidR="00944178">
        <w:rPr>
          <w:rStyle w:val="lrzxr"/>
          <w:b/>
        </w:rPr>
        <w:t>4</w:t>
      </w:r>
      <w:r w:rsidR="00327BBC" w:rsidRPr="008F61F6">
        <w:rPr>
          <w:rStyle w:val="lrzxr"/>
          <w:b/>
        </w:rPr>
        <w:t>-</w:t>
      </w:r>
      <w:r w:rsidR="00944178">
        <w:rPr>
          <w:rStyle w:val="lrzxr"/>
          <w:b/>
        </w:rPr>
        <w:t>050</w:t>
      </w:r>
      <w:r w:rsidR="00327BBC" w:rsidRPr="008F61F6">
        <w:rPr>
          <w:rStyle w:val="lrzxr"/>
        </w:rPr>
        <w:t xml:space="preserve"> </w:t>
      </w:r>
      <w:r w:rsidR="00327BBC" w:rsidRPr="008F61F6">
        <w:rPr>
          <w:rStyle w:val="lrzxr"/>
          <w:b/>
        </w:rPr>
        <w:t>Łódź</w:t>
      </w:r>
      <w:r w:rsidR="00327BBC" w:rsidRPr="008F61F6">
        <w:rPr>
          <w:rStyle w:val="lrzxr"/>
        </w:rPr>
        <w:t xml:space="preserve"> </w:t>
      </w:r>
      <w:r w:rsidR="008F61F6">
        <w:rPr>
          <w:sz w:val="24"/>
          <w:szCs w:val="24"/>
        </w:rPr>
        <w:t xml:space="preserve">z </w:t>
      </w:r>
      <w:r w:rsidR="008F61F6" w:rsidRPr="008F61F6">
        <w:t>dopiskiem na kopercie, np. „</w:t>
      </w:r>
      <w:r w:rsidR="008F61F6" w:rsidRPr="00DE253B">
        <w:rPr>
          <w:b/>
          <w:bCs/>
        </w:rPr>
        <w:t>Zgłoszenie nieprawidłowości –</w:t>
      </w:r>
      <w:r w:rsidR="00327BBC">
        <w:t xml:space="preserve"> </w:t>
      </w:r>
      <w:r w:rsidR="00DE253B">
        <w:rPr>
          <w:b/>
        </w:rPr>
        <w:t xml:space="preserve">imię i nazwisko osoby </w:t>
      </w:r>
      <w:r w:rsidR="005E688C">
        <w:rPr>
          <w:b/>
        </w:rPr>
        <w:t>upoważnionej do przyjmowania zgłoszeń</w:t>
      </w:r>
      <w:r w:rsidR="008F61F6" w:rsidRPr="008F61F6">
        <w:rPr>
          <w:b/>
        </w:rPr>
        <w:t xml:space="preserve"> „do rąk własnych”</w:t>
      </w:r>
      <w:r w:rsidR="00327BBC">
        <w:rPr>
          <w:b/>
        </w:rPr>
        <w:t>.</w:t>
      </w:r>
    </w:p>
    <w:p w14:paraId="05B72C0F" w14:textId="71507F58" w:rsidR="00EF1B99" w:rsidRPr="0028714B" w:rsidRDefault="00EF1B99" w:rsidP="00EF1B99">
      <w:pPr>
        <w:numPr>
          <w:ilvl w:val="0"/>
          <w:numId w:val="20"/>
        </w:numPr>
        <w:suppressAutoHyphens/>
        <w:spacing w:after="0" w:line="240" w:lineRule="auto"/>
        <w:jc w:val="both"/>
        <w:rPr>
          <w:rFonts w:cstheme="minorHAnsi"/>
        </w:rPr>
      </w:pPr>
      <w:r w:rsidRPr="0028714B">
        <w:rPr>
          <w:rFonts w:cstheme="minorHAnsi"/>
        </w:rPr>
        <w:t xml:space="preserve">Zgłoszenie w postaci elektronicznej może być dokonane poprzez skierowanie zgłoszenia </w:t>
      </w:r>
      <w:r w:rsidR="00587735">
        <w:rPr>
          <w:rFonts w:cstheme="minorHAnsi"/>
        </w:rPr>
        <w:br/>
      </w:r>
      <w:r w:rsidRPr="0028714B">
        <w:rPr>
          <w:rFonts w:cstheme="minorHAnsi"/>
        </w:rPr>
        <w:t xml:space="preserve">na adres poczty elektronicznej: </w:t>
      </w:r>
      <w:r w:rsidR="00327BBC" w:rsidRPr="00327BBC">
        <w:rPr>
          <w:rFonts w:cstheme="minorHAnsi"/>
          <w:b/>
          <w:bCs/>
        </w:rPr>
        <w:t>nieprawidlowosci@sp</w:t>
      </w:r>
      <w:r w:rsidR="00944178">
        <w:rPr>
          <w:rFonts w:cstheme="minorHAnsi"/>
          <w:b/>
          <w:bCs/>
        </w:rPr>
        <w:t>19</w:t>
      </w:r>
      <w:r w:rsidR="00327BBC" w:rsidRPr="00327BBC">
        <w:rPr>
          <w:rFonts w:cstheme="minorHAnsi"/>
          <w:b/>
          <w:bCs/>
        </w:rPr>
        <w:t>.elodz.edu.pl</w:t>
      </w:r>
      <w:r w:rsidR="00327BBC">
        <w:rPr>
          <w:rFonts w:cstheme="minorHAnsi"/>
        </w:rPr>
        <w:t>.</w:t>
      </w:r>
    </w:p>
    <w:p w14:paraId="789479F8" w14:textId="77777777" w:rsidR="00EF1B99" w:rsidRPr="0028714B" w:rsidRDefault="00EF1B99" w:rsidP="00EF1B99">
      <w:pPr>
        <w:numPr>
          <w:ilvl w:val="0"/>
          <w:numId w:val="20"/>
        </w:numPr>
        <w:suppressAutoHyphens/>
        <w:spacing w:after="0" w:line="240" w:lineRule="auto"/>
        <w:jc w:val="both"/>
        <w:rPr>
          <w:rFonts w:cstheme="minorHAnsi"/>
        </w:rPr>
      </w:pPr>
      <w:r w:rsidRPr="0028714B">
        <w:rPr>
          <w:rFonts w:cstheme="minorHAnsi"/>
        </w:rPr>
        <w:t xml:space="preserve">W celu umożliwienia przekazania informacji o podjętych działaniach następczych zgłaszający podaje w zgłoszeniu adres korespondencyjny lub adres poczty elektronicznej, zwane dalej „adresami do kontaktu”. Brak adresu korespondencyjnego lub brak adresu poczty elektronicznej w zgłoszeniu nie wpływa na konieczność podjęcia działań następczych. </w:t>
      </w:r>
    </w:p>
    <w:p w14:paraId="73180E82" w14:textId="38324695" w:rsidR="00EF1B99" w:rsidRPr="0028714B" w:rsidRDefault="00EF1B99" w:rsidP="00EF1B99">
      <w:pPr>
        <w:numPr>
          <w:ilvl w:val="0"/>
          <w:numId w:val="20"/>
        </w:numPr>
        <w:suppressAutoHyphens/>
        <w:spacing w:after="0" w:line="240" w:lineRule="auto"/>
        <w:jc w:val="both"/>
        <w:rPr>
          <w:rFonts w:cstheme="minorHAnsi"/>
        </w:rPr>
      </w:pPr>
      <w:r w:rsidRPr="0028714B">
        <w:rPr>
          <w:rFonts w:cstheme="minorHAnsi"/>
        </w:rPr>
        <w:t xml:space="preserve">Pełnomocnik ds. zgłoszeń potwierdza przyjęcie zgłoszenia na adres do kontaktu niezwłocznie, nie później jednak niż w terminie 7 dni roboczych od dnia otrzymania zgłoszenia, </w:t>
      </w:r>
      <w:r w:rsidR="00587735">
        <w:rPr>
          <w:rFonts w:cstheme="minorHAnsi"/>
        </w:rPr>
        <w:br/>
      </w:r>
      <w:r w:rsidRPr="0028714B">
        <w:rPr>
          <w:rFonts w:cstheme="minorHAnsi"/>
        </w:rPr>
        <w:t xml:space="preserve">o ile zgłaszający wskazał adres do kontaktu. </w:t>
      </w:r>
    </w:p>
    <w:p w14:paraId="7CF19552" w14:textId="77777777" w:rsidR="00EF1B99" w:rsidRPr="0028714B" w:rsidRDefault="00EF1B99" w:rsidP="00EF1B99">
      <w:pPr>
        <w:numPr>
          <w:ilvl w:val="0"/>
          <w:numId w:val="20"/>
        </w:numPr>
        <w:suppressAutoHyphens/>
        <w:spacing w:after="0" w:line="240" w:lineRule="auto"/>
        <w:jc w:val="both"/>
        <w:rPr>
          <w:rFonts w:cstheme="minorHAnsi"/>
        </w:rPr>
      </w:pPr>
      <w:r w:rsidRPr="0028714B">
        <w:rPr>
          <w:rFonts w:cstheme="minorHAnsi"/>
        </w:rPr>
        <w:t>Przy procedowaniu zgłoszeń podejmowane są środki:</w:t>
      </w:r>
    </w:p>
    <w:p w14:paraId="5AFA73FB" w14:textId="77777777" w:rsidR="00EF1B99" w:rsidRPr="0028714B" w:rsidRDefault="00EF1B99" w:rsidP="00EF1B99">
      <w:pPr>
        <w:numPr>
          <w:ilvl w:val="1"/>
          <w:numId w:val="22"/>
        </w:numPr>
        <w:suppressAutoHyphens/>
        <w:spacing w:after="0" w:line="240" w:lineRule="auto"/>
        <w:jc w:val="both"/>
        <w:rPr>
          <w:rFonts w:cstheme="minorHAnsi"/>
        </w:rPr>
      </w:pPr>
      <w:r w:rsidRPr="0028714B">
        <w:rPr>
          <w:rFonts w:cstheme="minorHAnsi"/>
        </w:rPr>
        <w:t>uniemożliwia uzyskanie dostępu do informacji objętej zgłoszeniem wewnętrznym nieupoważnionym osobom;</w:t>
      </w:r>
    </w:p>
    <w:p w14:paraId="55405480" w14:textId="77777777" w:rsidR="00EF1B99" w:rsidRPr="0028714B" w:rsidRDefault="00EF1B99" w:rsidP="00EF1B99">
      <w:pPr>
        <w:numPr>
          <w:ilvl w:val="1"/>
          <w:numId w:val="22"/>
        </w:numPr>
        <w:suppressAutoHyphens/>
        <w:spacing w:after="0" w:line="240" w:lineRule="auto"/>
        <w:jc w:val="both"/>
        <w:rPr>
          <w:rFonts w:cstheme="minorHAnsi"/>
        </w:rPr>
      </w:pPr>
      <w:r w:rsidRPr="0028714B">
        <w:rPr>
          <w:rFonts w:cstheme="minorHAnsi"/>
        </w:rPr>
        <w:t xml:space="preserve">zapewnia ochronę poufności tożsamości osoby dokonującej zgłoszenia i osoby, której dotyczy zgłoszenie. </w:t>
      </w:r>
    </w:p>
    <w:p w14:paraId="1FF6970E" w14:textId="7BCAA674" w:rsidR="00EF1B99" w:rsidRPr="0028714B" w:rsidRDefault="00EF1B99" w:rsidP="00EF1B99">
      <w:pPr>
        <w:numPr>
          <w:ilvl w:val="0"/>
          <w:numId w:val="20"/>
        </w:numPr>
        <w:suppressAutoHyphens/>
        <w:spacing w:after="0" w:line="240" w:lineRule="auto"/>
        <w:jc w:val="both"/>
        <w:rPr>
          <w:rFonts w:cstheme="minorHAnsi"/>
        </w:rPr>
      </w:pPr>
      <w:r w:rsidRPr="0028714B">
        <w:rPr>
          <w:rFonts w:cstheme="minorHAnsi"/>
        </w:rPr>
        <w:t xml:space="preserve">Ochrona poufności, o której w ust. 7 pkt 2 obejmuje informacje, na podstawie których można bezpośrednio lub pośrednio zidentyfikować tożsamość osoby dokonującej zgłoszenia </w:t>
      </w:r>
      <w:r w:rsidR="00587735">
        <w:rPr>
          <w:rFonts w:cstheme="minorHAnsi"/>
        </w:rPr>
        <w:br/>
      </w:r>
      <w:r w:rsidRPr="0028714B">
        <w:rPr>
          <w:rFonts w:cstheme="minorHAnsi"/>
        </w:rPr>
        <w:t>oraz osoby której dotyczy zgłoszenie.</w:t>
      </w:r>
    </w:p>
    <w:p w14:paraId="520DC4C8" w14:textId="77777777" w:rsidR="00EF1B99" w:rsidRPr="0028714B" w:rsidRDefault="00EF1B99" w:rsidP="00EF1B99">
      <w:pPr>
        <w:numPr>
          <w:ilvl w:val="0"/>
          <w:numId w:val="20"/>
        </w:numPr>
        <w:suppressAutoHyphens/>
        <w:spacing w:after="0" w:line="240" w:lineRule="auto"/>
        <w:jc w:val="both"/>
        <w:rPr>
          <w:rFonts w:cstheme="minorHAnsi"/>
        </w:rPr>
      </w:pPr>
      <w:r w:rsidRPr="0028714B">
        <w:rPr>
          <w:rFonts w:cstheme="minorHAnsi"/>
        </w:rPr>
        <w:t>Przyjęte środki komunikacji na potrzeby zgłoszeń wewnętrznych:</w:t>
      </w:r>
    </w:p>
    <w:p w14:paraId="75431E8B" w14:textId="527437A4" w:rsidR="00EF1B99" w:rsidRPr="0028714B" w:rsidRDefault="00EF1B99" w:rsidP="00EF1B99">
      <w:pPr>
        <w:numPr>
          <w:ilvl w:val="1"/>
          <w:numId w:val="20"/>
        </w:numPr>
        <w:suppressAutoHyphens/>
        <w:spacing w:after="0" w:line="240" w:lineRule="auto"/>
        <w:jc w:val="both"/>
        <w:rPr>
          <w:rFonts w:cstheme="minorHAnsi"/>
        </w:rPr>
      </w:pPr>
      <w:r w:rsidRPr="0028714B">
        <w:rPr>
          <w:rFonts w:cstheme="minorHAnsi"/>
        </w:rPr>
        <w:t>są niezależne od sposobów komunikacji wykorzystywanych w ramach zwykłej działalności szkoły;</w:t>
      </w:r>
    </w:p>
    <w:p w14:paraId="2AF7BE4C" w14:textId="77777777" w:rsidR="00EF1B99" w:rsidRPr="0028714B" w:rsidRDefault="00EF1B99" w:rsidP="00EF1B99">
      <w:pPr>
        <w:numPr>
          <w:ilvl w:val="1"/>
          <w:numId w:val="20"/>
        </w:numPr>
        <w:suppressAutoHyphens/>
        <w:spacing w:after="0" w:line="240" w:lineRule="auto"/>
        <w:jc w:val="both"/>
        <w:rPr>
          <w:rFonts w:cstheme="minorHAnsi"/>
        </w:rPr>
      </w:pPr>
      <w:r w:rsidRPr="0028714B">
        <w:rPr>
          <w:rFonts w:cstheme="minorHAnsi"/>
        </w:rPr>
        <w:t>zapewniają poufność i integralność danych, w tym ich zabezpieczenie przed odczytaniem przez osoby nieuprawnione.</w:t>
      </w:r>
    </w:p>
    <w:p w14:paraId="7D4C3090" w14:textId="77777777" w:rsidR="00EF1B99" w:rsidRPr="0028714B" w:rsidRDefault="00EF1B99" w:rsidP="00EF1B99">
      <w:pPr>
        <w:jc w:val="both"/>
        <w:rPr>
          <w:rFonts w:cstheme="minorHAnsi"/>
        </w:rPr>
      </w:pPr>
    </w:p>
    <w:p w14:paraId="6EF00509" w14:textId="77777777" w:rsidR="00EF1B99" w:rsidRPr="0028714B" w:rsidRDefault="00EF1B99" w:rsidP="00EF1B99">
      <w:pPr>
        <w:jc w:val="both"/>
        <w:rPr>
          <w:rFonts w:cstheme="minorHAnsi"/>
        </w:rPr>
      </w:pPr>
    </w:p>
    <w:p w14:paraId="1A0C3191" w14:textId="4F8885C6" w:rsidR="00EF1B99" w:rsidRPr="0028714B" w:rsidRDefault="00EF1B99" w:rsidP="00423224">
      <w:pPr>
        <w:jc w:val="center"/>
        <w:rPr>
          <w:rFonts w:cstheme="minorHAnsi"/>
        </w:rPr>
      </w:pPr>
      <w:r w:rsidRPr="0028714B">
        <w:rPr>
          <w:rFonts w:cstheme="minorHAnsi"/>
        </w:rPr>
        <w:t>Rozdział III</w:t>
      </w:r>
    </w:p>
    <w:p w14:paraId="19DE0858" w14:textId="4380EE4C" w:rsidR="00EF1B99" w:rsidRPr="0028714B" w:rsidRDefault="00EF1B99" w:rsidP="00423224">
      <w:pPr>
        <w:jc w:val="center"/>
        <w:rPr>
          <w:rFonts w:cstheme="minorHAnsi"/>
        </w:rPr>
      </w:pPr>
      <w:r w:rsidRPr="0028714B">
        <w:rPr>
          <w:rFonts w:cstheme="minorHAnsi"/>
        </w:rPr>
        <w:t>Pełnomocnik ds. zgłoszeń</w:t>
      </w:r>
    </w:p>
    <w:p w14:paraId="75F2E67E" w14:textId="77777777" w:rsidR="00EF1B99" w:rsidRPr="0028714B" w:rsidRDefault="00EF1B99" w:rsidP="00EF1B99">
      <w:pPr>
        <w:jc w:val="center"/>
        <w:rPr>
          <w:rFonts w:cstheme="minorHAnsi"/>
        </w:rPr>
      </w:pPr>
      <w:r w:rsidRPr="0028714B">
        <w:rPr>
          <w:rFonts w:cstheme="minorHAnsi"/>
        </w:rPr>
        <w:t>§ 7.</w:t>
      </w:r>
    </w:p>
    <w:p w14:paraId="02815767" w14:textId="01B2E824" w:rsidR="00EF1B99" w:rsidRPr="0028714B" w:rsidRDefault="00EF1B99" w:rsidP="00EF1B99">
      <w:pPr>
        <w:numPr>
          <w:ilvl w:val="0"/>
          <w:numId w:val="12"/>
        </w:numPr>
        <w:suppressAutoHyphens/>
        <w:spacing w:after="0" w:line="240" w:lineRule="auto"/>
        <w:jc w:val="both"/>
        <w:rPr>
          <w:rFonts w:cstheme="minorHAnsi"/>
        </w:rPr>
      </w:pPr>
      <w:r w:rsidRPr="0028714B">
        <w:rPr>
          <w:rFonts w:cstheme="minorHAnsi"/>
        </w:rPr>
        <w:t xml:space="preserve">Dyrektor wyznacza pełnomocnika ds. zgłoszeń udzielając pisemnego upoważnienia osobie spośród pracowników szkoły do przyjmowania zgłoszeń wewnętrznych, dokonywania ich wstępnej weryfikacji, podejmowania działań następczych oraz związanego z tym przetwarzania danych osobowych. </w:t>
      </w:r>
    </w:p>
    <w:p w14:paraId="3702C5FD" w14:textId="77777777" w:rsidR="00EF1B99" w:rsidRPr="0028714B" w:rsidRDefault="00EF1B99" w:rsidP="00EF1B99">
      <w:pPr>
        <w:numPr>
          <w:ilvl w:val="0"/>
          <w:numId w:val="12"/>
        </w:numPr>
        <w:suppressAutoHyphens/>
        <w:spacing w:after="0" w:line="240" w:lineRule="auto"/>
        <w:jc w:val="both"/>
        <w:rPr>
          <w:rFonts w:cstheme="minorHAnsi"/>
        </w:rPr>
      </w:pPr>
      <w:r w:rsidRPr="0028714B">
        <w:rPr>
          <w:rFonts w:cstheme="minorHAnsi"/>
        </w:rPr>
        <w:t>Pełnomocnik ds. zgłoszeń, o którym mowa w ust. 1 jest obowiązany do zachowania tajemnicy.</w:t>
      </w:r>
    </w:p>
    <w:p w14:paraId="00723DE7" w14:textId="6D01079B" w:rsidR="00EF1B99" w:rsidRPr="0028714B" w:rsidRDefault="00EF1B99" w:rsidP="00EF1B99">
      <w:pPr>
        <w:numPr>
          <w:ilvl w:val="0"/>
          <w:numId w:val="12"/>
        </w:numPr>
        <w:suppressAutoHyphens/>
        <w:spacing w:after="0" w:line="240" w:lineRule="auto"/>
        <w:jc w:val="both"/>
        <w:rPr>
          <w:rFonts w:cstheme="minorHAnsi"/>
        </w:rPr>
      </w:pPr>
      <w:r w:rsidRPr="0028714B">
        <w:rPr>
          <w:rFonts w:cstheme="minorHAnsi"/>
        </w:rPr>
        <w:t xml:space="preserve">W </w:t>
      </w:r>
      <w:r w:rsidR="006A1D7B" w:rsidRPr="0028714B">
        <w:rPr>
          <w:rFonts w:cstheme="minorHAnsi"/>
        </w:rPr>
        <w:t>przypadku,</w:t>
      </w:r>
      <w:r w:rsidRPr="0028714B">
        <w:rPr>
          <w:rFonts w:cstheme="minorHAnsi"/>
        </w:rPr>
        <w:t xml:space="preserve"> gdy zgłoszenie wewnętrzne zostało przyjęte przez pracownika szkoły </w:t>
      </w:r>
      <w:r w:rsidR="00587735">
        <w:rPr>
          <w:rFonts w:cstheme="minorHAnsi"/>
        </w:rPr>
        <w:br/>
      </w:r>
      <w:r w:rsidRPr="0028714B">
        <w:rPr>
          <w:rFonts w:cstheme="minorHAnsi"/>
        </w:rPr>
        <w:t>nie posiadającego upoważnienia, pracownik ten jest obowiązany do:</w:t>
      </w:r>
    </w:p>
    <w:p w14:paraId="39BD79DF" w14:textId="77777777" w:rsidR="00EF1B99" w:rsidRPr="0028714B" w:rsidRDefault="00EF1B99" w:rsidP="00EF1B99">
      <w:pPr>
        <w:numPr>
          <w:ilvl w:val="1"/>
          <w:numId w:val="12"/>
        </w:numPr>
        <w:suppressAutoHyphens/>
        <w:spacing w:after="0" w:line="240" w:lineRule="auto"/>
        <w:jc w:val="both"/>
        <w:rPr>
          <w:rFonts w:cstheme="minorHAnsi"/>
        </w:rPr>
      </w:pPr>
      <w:r w:rsidRPr="0028714B">
        <w:rPr>
          <w:rFonts w:cstheme="minorHAnsi"/>
        </w:rPr>
        <w:t>nieujawniania informacji mogących skutkować ustaleniem tożsamości osoby dokonującej zgłoszenia lub osoby, której dotyczy zgłoszenie;</w:t>
      </w:r>
    </w:p>
    <w:p w14:paraId="34F92745" w14:textId="77777777" w:rsidR="00EF1B99" w:rsidRPr="0028714B" w:rsidRDefault="00EF1B99" w:rsidP="00EF1B99">
      <w:pPr>
        <w:numPr>
          <w:ilvl w:val="1"/>
          <w:numId w:val="12"/>
        </w:numPr>
        <w:suppressAutoHyphens/>
        <w:spacing w:after="0" w:line="240" w:lineRule="auto"/>
        <w:jc w:val="both"/>
        <w:rPr>
          <w:rFonts w:cstheme="minorHAnsi"/>
        </w:rPr>
      </w:pPr>
      <w:r w:rsidRPr="0028714B">
        <w:rPr>
          <w:rFonts w:cstheme="minorHAnsi"/>
        </w:rPr>
        <w:t xml:space="preserve">niezwłocznego przekazania zgłoszenia wewnętrznego ds. zgłoszeń, bez wprowadzania zmian w tym zgłoszeniu. </w:t>
      </w:r>
    </w:p>
    <w:p w14:paraId="55645D67" w14:textId="77777777" w:rsidR="00EF1B99" w:rsidRPr="0028714B" w:rsidRDefault="00EF1B99" w:rsidP="00EF1B99">
      <w:pPr>
        <w:jc w:val="both"/>
        <w:rPr>
          <w:rFonts w:cstheme="minorHAnsi"/>
        </w:rPr>
      </w:pPr>
    </w:p>
    <w:p w14:paraId="0660225F" w14:textId="77777777" w:rsidR="00EF1B99" w:rsidRPr="0028714B" w:rsidRDefault="00EF1B99" w:rsidP="00EF1B99">
      <w:pPr>
        <w:jc w:val="center"/>
        <w:rPr>
          <w:rFonts w:cstheme="minorHAnsi"/>
        </w:rPr>
      </w:pPr>
      <w:r w:rsidRPr="0028714B">
        <w:rPr>
          <w:rFonts w:cstheme="minorHAnsi"/>
        </w:rPr>
        <w:t>§ 8.</w:t>
      </w:r>
    </w:p>
    <w:p w14:paraId="311343D8" w14:textId="77777777" w:rsidR="00EF1B99" w:rsidRPr="0028714B" w:rsidRDefault="00EF1B99" w:rsidP="00EF1B99">
      <w:pPr>
        <w:pStyle w:val="Akapitzlist"/>
        <w:numPr>
          <w:ilvl w:val="0"/>
          <w:numId w:val="17"/>
        </w:numPr>
        <w:suppressAutoHyphens/>
        <w:spacing w:after="0" w:line="240" w:lineRule="auto"/>
        <w:rPr>
          <w:rFonts w:cstheme="minorHAnsi"/>
          <w:szCs w:val="24"/>
        </w:rPr>
      </w:pPr>
      <w:r w:rsidRPr="0028714B">
        <w:rPr>
          <w:rFonts w:cstheme="minorHAnsi"/>
          <w:szCs w:val="24"/>
        </w:rPr>
        <w:t xml:space="preserve">Pełnomocnik ds. zgłoszeń prowadzi rejestr zgłoszeń wewnętrznych. </w:t>
      </w:r>
    </w:p>
    <w:p w14:paraId="4B1E8B30" w14:textId="77777777" w:rsidR="00EF1B99" w:rsidRPr="0028714B" w:rsidRDefault="00EF1B99" w:rsidP="00EF1B99">
      <w:pPr>
        <w:numPr>
          <w:ilvl w:val="0"/>
          <w:numId w:val="17"/>
        </w:numPr>
        <w:suppressAutoHyphens/>
        <w:spacing w:after="0" w:line="240" w:lineRule="auto"/>
        <w:jc w:val="both"/>
        <w:rPr>
          <w:rFonts w:cstheme="minorHAnsi"/>
        </w:rPr>
      </w:pPr>
      <w:r w:rsidRPr="0028714B">
        <w:rPr>
          <w:rFonts w:cstheme="minorHAnsi"/>
        </w:rPr>
        <w:t xml:space="preserve">Administratorem danych zgromadzonych w rejestrze jest dyrektor. </w:t>
      </w:r>
    </w:p>
    <w:p w14:paraId="6DCE827B" w14:textId="77777777" w:rsidR="00EF1B99" w:rsidRPr="0028714B" w:rsidRDefault="00EF1B99" w:rsidP="00EF1B99">
      <w:pPr>
        <w:numPr>
          <w:ilvl w:val="0"/>
          <w:numId w:val="17"/>
        </w:numPr>
        <w:suppressAutoHyphens/>
        <w:spacing w:after="0" w:line="240" w:lineRule="auto"/>
        <w:jc w:val="both"/>
        <w:rPr>
          <w:rFonts w:cstheme="minorHAnsi"/>
        </w:rPr>
      </w:pPr>
      <w:r w:rsidRPr="0028714B">
        <w:rPr>
          <w:rFonts w:cstheme="minorHAnsi"/>
        </w:rPr>
        <w:t xml:space="preserve">Wpisu do rejestru zgłoszeń wewnętrznych dokonuje się na podstawie zgłoszenia wewnętrznego. </w:t>
      </w:r>
    </w:p>
    <w:p w14:paraId="2670A4EB" w14:textId="77777777" w:rsidR="00EF1B99" w:rsidRPr="0028714B" w:rsidRDefault="00EF1B99" w:rsidP="00EF1B99">
      <w:pPr>
        <w:numPr>
          <w:ilvl w:val="0"/>
          <w:numId w:val="17"/>
        </w:numPr>
        <w:suppressAutoHyphens/>
        <w:spacing w:after="0" w:line="240" w:lineRule="auto"/>
        <w:jc w:val="both"/>
        <w:rPr>
          <w:rFonts w:cstheme="minorHAnsi"/>
        </w:rPr>
      </w:pPr>
      <w:r w:rsidRPr="0028714B">
        <w:rPr>
          <w:rFonts w:cstheme="minorHAnsi"/>
        </w:rPr>
        <w:t>W rejestrze zgłoszeń wewnętrznych gromadzone są dane obejmujące:</w:t>
      </w:r>
    </w:p>
    <w:p w14:paraId="4A738524" w14:textId="77777777" w:rsidR="00EF1B99" w:rsidRPr="0028714B" w:rsidRDefault="00EF1B99" w:rsidP="00EF1B99">
      <w:pPr>
        <w:numPr>
          <w:ilvl w:val="1"/>
          <w:numId w:val="17"/>
        </w:numPr>
        <w:suppressAutoHyphens/>
        <w:spacing w:after="0" w:line="240" w:lineRule="auto"/>
        <w:jc w:val="both"/>
        <w:rPr>
          <w:rFonts w:cstheme="minorHAnsi"/>
        </w:rPr>
      </w:pPr>
      <w:r w:rsidRPr="0028714B">
        <w:rPr>
          <w:rFonts w:cstheme="minorHAnsi"/>
        </w:rPr>
        <w:t>kolejny numer sprawy;</w:t>
      </w:r>
    </w:p>
    <w:p w14:paraId="4CC791A4" w14:textId="77777777" w:rsidR="00EF1B99" w:rsidRPr="0028714B" w:rsidRDefault="00EF1B99" w:rsidP="00EF1B99">
      <w:pPr>
        <w:numPr>
          <w:ilvl w:val="1"/>
          <w:numId w:val="17"/>
        </w:numPr>
        <w:suppressAutoHyphens/>
        <w:spacing w:after="0" w:line="240" w:lineRule="auto"/>
        <w:jc w:val="both"/>
        <w:rPr>
          <w:rFonts w:cstheme="minorHAnsi"/>
        </w:rPr>
      </w:pPr>
      <w:r w:rsidRPr="0028714B">
        <w:rPr>
          <w:rFonts w:cstheme="minorHAnsi"/>
        </w:rPr>
        <w:t>zwięzły opis przedmiotu naruszenia;</w:t>
      </w:r>
    </w:p>
    <w:p w14:paraId="1F2B1912" w14:textId="77777777" w:rsidR="00EF1B99" w:rsidRPr="0028714B" w:rsidRDefault="00EF1B99" w:rsidP="00EF1B99">
      <w:pPr>
        <w:numPr>
          <w:ilvl w:val="1"/>
          <w:numId w:val="17"/>
        </w:numPr>
        <w:suppressAutoHyphens/>
        <w:spacing w:after="0" w:line="240" w:lineRule="auto"/>
        <w:jc w:val="both"/>
        <w:rPr>
          <w:rFonts w:cstheme="minorHAnsi"/>
        </w:rPr>
      </w:pPr>
      <w:r w:rsidRPr="0028714B">
        <w:rPr>
          <w:rFonts w:cstheme="minorHAnsi"/>
        </w:rPr>
        <w:t>datę dokonania zgłoszenia wewnętrznego;</w:t>
      </w:r>
    </w:p>
    <w:p w14:paraId="536D8EDF" w14:textId="0499245E" w:rsidR="00EF1B99" w:rsidRPr="0028714B" w:rsidRDefault="00EF1B99" w:rsidP="00EF1B99">
      <w:pPr>
        <w:numPr>
          <w:ilvl w:val="1"/>
          <w:numId w:val="17"/>
        </w:numPr>
        <w:suppressAutoHyphens/>
        <w:spacing w:after="0" w:line="240" w:lineRule="auto"/>
        <w:jc w:val="both"/>
        <w:rPr>
          <w:rFonts w:cstheme="minorHAnsi"/>
        </w:rPr>
      </w:pPr>
      <w:r w:rsidRPr="0028714B">
        <w:rPr>
          <w:rFonts w:cstheme="minorHAnsi"/>
        </w:rPr>
        <w:t>informację o podjętych działaniach następczych;</w:t>
      </w:r>
    </w:p>
    <w:p w14:paraId="2D0ED7DB" w14:textId="77777777" w:rsidR="00EF1B99" w:rsidRPr="0028714B" w:rsidRDefault="00EF1B99" w:rsidP="00EF1B99">
      <w:pPr>
        <w:numPr>
          <w:ilvl w:val="1"/>
          <w:numId w:val="17"/>
        </w:numPr>
        <w:suppressAutoHyphens/>
        <w:spacing w:after="0" w:line="240" w:lineRule="auto"/>
        <w:jc w:val="both"/>
        <w:rPr>
          <w:rFonts w:cstheme="minorHAnsi"/>
        </w:rPr>
      </w:pPr>
      <w:r w:rsidRPr="0028714B">
        <w:rPr>
          <w:rFonts w:cstheme="minorHAnsi"/>
        </w:rPr>
        <w:t>datę zakończenia sprawy.</w:t>
      </w:r>
    </w:p>
    <w:p w14:paraId="2D7BB40B" w14:textId="77777777" w:rsidR="00EF1B99" w:rsidRPr="0028714B" w:rsidRDefault="00EF1B99" w:rsidP="00EF1B99">
      <w:pPr>
        <w:numPr>
          <w:ilvl w:val="0"/>
          <w:numId w:val="17"/>
        </w:numPr>
        <w:suppressAutoHyphens/>
        <w:spacing w:after="0" w:line="240" w:lineRule="auto"/>
        <w:jc w:val="both"/>
        <w:rPr>
          <w:rFonts w:cstheme="minorHAnsi"/>
        </w:rPr>
      </w:pPr>
      <w:r w:rsidRPr="0028714B">
        <w:rPr>
          <w:rFonts w:cstheme="minorHAnsi"/>
        </w:rPr>
        <w:t xml:space="preserve">Dane w rejestrze zgłoszeń wewnętrznych są przechowane przez okres 5 lat od dnia przyjęcia zgłoszenia. </w:t>
      </w:r>
    </w:p>
    <w:p w14:paraId="7DB6C868" w14:textId="77777777" w:rsidR="00EF1B99" w:rsidRPr="0028714B" w:rsidRDefault="00EF1B99" w:rsidP="00EF1B99">
      <w:pPr>
        <w:numPr>
          <w:ilvl w:val="0"/>
          <w:numId w:val="17"/>
        </w:numPr>
        <w:suppressAutoHyphens/>
        <w:spacing w:after="0" w:line="240" w:lineRule="auto"/>
        <w:jc w:val="both"/>
        <w:rPr>
          <w:rFonts w:cstheme="minorHAnsi"/>
        </w:rPr>
      </w:pPr>
      <w:r w:rsidRPr="0028714B">
        <w:rPr>
          <w:rFonts w:cstheme="minorHAnsi"/>
        </w:rPr>
        <w:t xml:space="preserve">Wzór rejestru zgłoszeń wewnętrznych określa załączniku do regulaminu. </w:t>
      </w:r>
    </w:p>
    <w:p w14:paraId="683349BF" w14:textId="77777777" w:rsidR="00EF1B99" w:rsidRPr="0028714B" w:rsidRDefault="00EF1B99" w:rsidP="00EF1B99">
      <w:pPr>
        <w:jc w:val="both"/>
        <w:rPr>
          <w:rFonts w:cstheme="minorHAnsi"/>
        </w:rPr>
      </w:pPr>
    </w:p>
    <w:p w14:paraId="12A109EB" w14:textId="77777777" w:rsidR="00EF1B99" w:rsidRPr="0028714B" w:rsidRDefault="00EF1B99" w:rsidP="00EF1B99">
      <w:pPr>
        <w:jc w:val="both"/>
        <w:rPr>
          <w:rFonts w:cstheme="minorHAnsi"/>
        </w:rPr>
      </w:pPr>
    </w:p>
    <w:p w14:paraId="541B815B" w14:textId="0084D8F1" w:rsidR="00EF1B99" w:rsidRPr="0028714B" w:rsidRDefault="00EF1B99" w:rsidP="00423224">
      <w:pPr>
        <w:jc w:val="center"/>
        <w:rPr>
          <w:rFonts w:cstheme="minorHAnsi"/>
        </w:rPr>
      </w:pPr>
      <w:r w:rsidRPr="0028714B">
        <w:rPr>
          <w:rFonts w:cstheme="minorHAnsi"/>
        </w:rPr>
        <w:t>Rozdział IV</w:t>
      </w:r>
    </w:p>
    <w:p w14:paraId="7A506F9C" w14:textId="03834A4E" w:rsidR="00EF1B99" w:rsidRPr="0028714B" w:rsidRDefault="00EF1B99" w:rsidP="00423224">
      <w:pPr>
        <w:jc w:val="center"/>
        <w:rPr>
          <w:rFonts w:cstheme="minorHAnsi"/>
        </w:rPr>
      </w:pPr>
      <w:r w:rsidRPr="0028714B">
        <w:rPr>
          <w:rFonts w:cstheme="minorHAnsi"/>
        </w:rPr>
        <w:t>Działania następcze i informacja zwrotna</w:t>
      </w:r>
    </w:p>
    <w:p w14:paraId="7AD6AE1A" w14:textId="77777777" w:rsidR="00EF1B99" w:rsidRPr="0028714B" w:rsidRDefault="00EF1B99" w:rsidP="00EF1B99">
      <w:pPr>
        <w:jc w:val="center"/>
        <w:rPr>
          <w:rFonts w:cstheme="minorHAnsi"/>
        </w:rPr>
      </w:pPr>
      <w:r w:rsidRPr="0028714B">
        <w:rPr>
          <w:rFonts w:cstheme="minorHAnsi"/>
        </w:rPr>
        <w:t>§ 9.</w:t>
      </w:r>
    </w:p>
    <w:p w14:paraId="18E21428" w14:textId="77777777" w:rsidR="00EF1B99" w:rsidRPr="0028714B" w:rsidRDefault="00EF1B99" w:rsidP="00EF1B99">
      <w:pPr>
        <w:numPr>
          <w:ilvl w:val="0"/>
          <w:numId w:val="13"/>
        </w:numPr>
        <w:suppressAutoHyphens/>
        <w:spacing w:after="0" w:line="240" w:lineRule="auto"/>
        <w:jc w:val="both"/>
        <w:rPr>
          <w:rFonts w:cstheme="minorHAnsi"/>
        </w:rPr>
      </w:pPr>
      <w:r w:rsidRPr="0028714B">
        <w:rPr>
          <w:rFonts w:cstheme="minorHAnsi"/>
        </w:rPr>
        <w:t>Pełnomocnik ds. zgłoszeń podejmuje działania następcze poprzez:</w:t>
      </w:r>
    </w:p>
    <w:p w14:paraId="342C0DFC" w14:textId="77777777" w:rsidR="00EF1B99" w:rsidRPr="0028714B" w:rsidRDefault="00EF1B99" w:rsidP="00EF1B99">
      <w:pPr>
        <w:numPr>
          <w:ilvl w:val="1"/>
          <w:numId w:val="13"/>
        </w:numPr>
        <w:suppressAutoHyphens/>
        <w:spacing w:after="0" w:line="240" w:lineRule="auto"/>
        <w:jc w:val="both"/>
        <w:rPr>
          <w:rFonts w:cstheme="minorHAnsi"/>
        </w:rPr>
      </w:pPr>
      <w:r w:rsidRPr="0028714B">
        <w:rPr>
          <w:rFonts w:cstheme="minorHAnsi"/>
        </w:rPr>
        <w:t>weryfikację zgłoszenia wewnętrznego i ocenę prawdziwości zarzutów zawartych w tym zgłoszeniu;</w:t>
      </w:r>
    </w:p>
    <w:p w14:paraId="19215304" w14:textId="139FFAE0" w:rsidR="00EF1B99" w:rsidRPr="0028714B" w:rsidRDefault="00EF1B99" w:rsidP="00EF1B99">
      <w:pPr>
        <w:numPr>
          <w:ilvl w:val="1"/>
          <w:numId w:val="13"/>
        </w:numPr>
        <w:suppressAutoHyphens/>
        <w:spacing w:after="0" w:line="240" w:lineRule="auto"/>
        <w:jc w:val="both"/>
        <w:rPr>
          <w:rFonts w:cstheme="minorHAnsi"/>
        </w:rPr>
      </w:pPr>
      <w:r w:rsidRPr="0028714B">
        <w:rPr>
          <w:rFonts w:cstheme="minorHAnsi"/>
        </w:rPr>
        <w:t>występowanie do organów szkoły z wnioskami dotyczącymi podjęcia działań zmierzających do usunięcia uchybień wskazanych w zgłoszeniu;</w:t>
      </w:r>
    </w:p>
    <w:p w14:paraId="2E7A8B75" w14:textId="77777777" w:rsidR="00EF1B99" w:rsidRPr="0028714B" w:rsidRDefault="00EF1B99" w:rsidP="00EF1B99">
      <w:pPr>
        <w:numPr>
          <w:ilvl w:val="1"/>
          <w:numId w:val="13"/>
        </w:numPr>
        <w:suppressAutoHyphens/>
        <w:spacing w:after="0" w:line="240" w:lineRule="auto"/>
        <w:jc w:val="both"/>
        <w:rPr>
          <w:rFonts w:cstheme="minorHAnsi"/>
        </w:rPr>
      </w:pPr>
      <w:r w:rsidRPr="0028714B">
        <w:rPr>
          <w:rFonts w:cstheme="minorHAnsi"/>
        </w:rPr>
        <w:t xml:space="preserve">złożenie do właściwego organu zawiadomienia o popełnieniu przestępstwa bądź możliwości jego popełnienia w każdym przypadku, gdy naruszenie, którego dotyczy zgłoszenie wypełnia znamiona czynu zabronionego. </w:t>
      </w:r>
    </w:p>
    <w:p w14:paraId="2E44DA87" w14:textId="77777777" w:rsidR="00EF1B99" w:rsidRPr="0028714B" w:rsidRDefault="00EF1B99" w:rsidP="00EF1B99">
      <w:pPr>
        <w:numPr>
          <w:ilvl w:val="0"/>
          <w:numId w:val="13"/>
        </w:numPr>
        <w:suppressAutoHyphens/>
        <w:spacing w:after="0" w:line="240" w:lineRule="auto"/>
        <w:jc w:val="both"/>
        <w:rPr>
          <w:rFonts w:cstheme="minorHAnsi"/>
        </w:rPr>
      </w:pPr>
      <w:r w:rsidRPr="0028714B">
        <w:rPr>
          <w:rFonts w:cstheme="minorHAnsi"/>
        </w:rPr>
        <w:t>Pełnomocnik ds. zgłoszeń uprawniony jest do wystąpienia do zgłaszającego, z wykorzystaniem adresu do kontaktu, o wyjaśnienia lub dodatkowe informacje, jakie mogą być w jego posiadaniu. Jeżeli zgłaszający sprzeciwia się przesyłaniu żądanych wyjaśnień lub dodatkowych informacji lub przesłanie takich żądań może zagrozić ochronie tożsamości tej osoby, pełnomocnik ds. zgłoszeń odstępuje od żądania wyjaśnień lub dodatkowych informacji.</w:t>
      </w:r>
    </w:p>
    <w:p w14:paraId="22802A69" w14:textId="588A801B" w:rsidR="00EF1B99" w:rsidRPr="0028714B" w:rsidRDefault="00EF1B99" w:rsidP="00EF1B99">
      <w:pPr>
        <w:numPr>
          <w:ilvl w:val="0"/>
          <w:numId w:val="13"/>
        </w:numPr>
        <w:suppressAutoHyphens/>
        <w:spacing w:after="0" w:line="240" w:lineRule="auto"/>
        <w:jc w:val="both"/>
        <w:rPr>
          <w:rFonts w:cstheme="minorHAnsi"/>
        </w:rPr>
      </w:pPr>
      <w:r w:rsidRPr="0028714B">
        <w:rPr>
          <w:rFonts w:cstheme="minorHAnsi"/>
        </w:rPr>
        <w:t xml:space="preserve">Pełnomocnik ds. zgłoszeń nie podejmuje działań następczych w przypadku, gdy zgłoszenie wewnętrzne dotyczy sprawy, która była już przedmiotem wcześniejszego zgłoszenia, </w:t>
      </w:r>
      <w:r w:rsidR="00032A35">
        <w:rPr>
          <w:rFonts w:cstheme="minorHAnsi"/>
        </w:rPr>
        <w:br/>
      </w:r>
      <w:r w:rsidRPr="0028714B">
        <w:rPr>
          <w:rFonts w:cstheme="minorHAnsi"/>
        </w:rPr>
        <w:t xml:space="preserve">a w ponownym zgłoszeniu nie zawarto istotnych nowych informacji na temat naruszeń </w:t>
      </w:r>
      <w:r w:rsidR="00032A35">
        <w:rPr>
          <w:rFonts w:cstheme="minorHAnsi"/>
        </w:rPr>
        <w:br/>
      </w:r>
      <w:r w:rsidRPr="0028714B">
        <w:rPr>
          <w:rFonts w:cstheme="minorHAnsi"/>
        </w:rPr>
        <w:t xml:space="preserve">w stosunku do wcześniejszego zgłoszenia wewnętrznym. Adnotację o tym zamieszcza się </w:t>
      </w:r>
      <w:r w:rsidR="00032A35">
        <w:rPr>
          <w:rFonts w:cstheme="minorHAnsi"/>
        </w:rPr>
        <w:br/>
      </w:r>
      <w:r w:rsidRPr="0028714B">
        <w:rPr>
          <w:rFonts w:cstheme="minorHAnsi"/>
        </w:rPr>
        <w:t xml:space="preserve">w rejestrze zgłoszeń. </w:t>
      </w:r>
    </w:p>
    <w:p w14:paraId="29E7CEEB" w14:textId="77777777" w:rsidR="00EF1B99" w:rsidRPr="0028714B" w:rsidRDefault="00EF1B99" w:rsidP="00EF1B99">
      <w:pPr>
        <w:jc w:val="both"/>
        <w:rPr>
          <w:rFonts w:cstheme="minorHAnsi"/>
        </w:rPr>
      </w:pPr>
    </w:p>
    <w:p w14:paraId="3CF9DFDE" w14:textId="77777777" w:rsidR="00EF1B99" w:rsidRPr="0028714B" w:rsidRDefault="00EF1B99" w:rsidP="00EF1B99">
      <w:pPr>
        <w:jc w:val="center"/>
        <w:rPr>
          <w:rFonts w:cstheme="minorHAnsi"/>
        </w:rPr>
      </w:pPr>
      <w:r w:rsidRPr="0028714B">
        <w:rPr>
          <w:rFonts w:cstheme="minorHAnsi"/>
        </w:rPr>
        <w:t>§ 10.</w:t>
      </w:r>
    </w:p>
    <w:p w14:paraId="590E20F6" w14:textId="77777777" w:rsidR="00EF1B99" w:rsidRPr="0028714B" w:rsidRDefault="00EF1B99" w:rsidP="00EF1B99">
      <w:pPr>
        <w:numPr>
          <w:ilvl w:val="0"/>
          <w:numId w:val="14"/>
        </w:numPr>
        <w:suppressAutoHyphens/>
        <w:spacing w:after="0" w:line="240" w:lineRule="auto"/>
        <w:jc w:val="both"/>
        <w:rPr>
          <w:rFonts w:cstheme="minorHAnsi"/>
        </w:rPr>
      </w:pPr>
      <w:r w:rsidRPr="0028714B">
        <w:rPr>
          <w:rFonts w:cstheme="minorHAnsi"/>
        </w:rPr>
        <w:t>Pełnomocnik ds. zgłoszeń przekazuje zgłaszającemu, na adres do kontaktu, informację zwrotną w terminie nieprzekraczającym 3 miesięcy od dnia potwierdzenia przyjęcia zgłoszenia.</w:t>
      </w:r>
    </w:p>
    <w:p w14:paraId="0E136AFE" w14:textId="77777777" w:rsidR="00EF1B99" w:rsidRPr="0028714B" w:rsidRDefault="00EF1B99" w:rsidP="00EF1B99">
      <w:pPr>
        <w:numPr>
          <w:ilvl w:val="0"/>
          <w:numId w:val="14"/>
        </w:numPr>
        <w:suppressAutoHyphens/>
        <w:spacing w:after="0" w:line="240" w:lineRule="auto"/>
        <w:jc w:val="both"/>
        <w:rPr>
          <w:rFonts w:cstheme="minorHAnsi"/>
        </w:rPr>
      </w:pPr>
      <w:r w:rsidRPr="0028714B">
        <w:rPr>
          <w:rFonts w:cstheme="minorHAnsi"/>
        </w:rPr>
        <w:t>Informacja zwrotna obejmuje w szczególności informację o stwierdzeniu bądź braku stwierdzenia wystąpienia naruszenia prawa i ewentualnych środkach, które zostały lub zostaną zastosowane w reakcji na stwierdzone naruszenie prawa.</w:t>
      </w:r>
    </w:p>
    <w:p w14:paraId="19FC3BC9" w14:textId="77777777" w:rsidR="00EF1B99" w:rsidRPr="0028714B" w:rsidRDefault="00EF1B99" w:rsidP="00EF1B99">
      <w:pPr>
        <w:jc w:val="both"/>
        <w:rPr>
          <w:rFonts w:cstheme="minorHAnsi"/>
        </w:rPr>
      </w:pPr>
    </w:p>
    <w:p w14:paraId="7C8E599E" w14:textId="77777777" w:rsidR="00EF1B99" w:rsidRPr="0028714B" w:rsidRDefault="00EF1B99" w:rsidP="00EF1B99">
      <w:pPr>
        <w:jc w:val="center"/>
        <w:rPr>
          <w:rFonts w:cstheme="minorHAnsi"/>
        </w:rPr>
      </w:pPr>
      <w:r w:rsidRPr="0028714B">
        <w:rPr>
          <w:rFonts w:cstheme="minorHAnsi"/>
        </w:rPr>
        <w:t>§ 11.</w:t>
      </w:r>
    </w:p>
    <w:p w14:paraId="7C110D2A" w14:textId="77777777" w:rsidR="00EF1B99" w:rsidRPr="0028714B" w:rsidRDefault="00EF1B99" w:rsidP="00EF1B99">
      <w:pPr>
        <w:numPr>
          <w:ilvl w:val="0"/>
          <w:numId w:val="16"/>
        </w:numPr>
        <w:suppressAutoHyphens/>
        <w:spacing w:after="0" w:line="240" w:lineRule="auto"/>
        <w:jc w:val="both"/>
        <w:rPr>
          <w:rFonts w:cstheme="minorHAnsi"/>
        </w:rPr>
      </w:pPr>
      <w:r w:rsidRPr="0028714B">
        <w:rPr>
          <w:rFonts w:cstheme="minorHAnsi"/>
        </w:rPr>
        <w:t>Wobec zgłaszającego nie mogą być podejmowane działania odwetowe.</w:t>
      </w:r>
    </w:p>
    <w:p w14:paraId="3532ED62" w14:textId="62C30185" w:rsidR="00EF1B99" w:rsidRPr="0028714B" w:rsidRDefault="00EF1B99" w:rsidP="00EF1B99">
      <w:pPr>
        <w:numPr>
          <w:ilvl w:val="0"/>
          <w:numId w:val="16"/>
        </w:numPr>
        <w:suppressAutoHyphens/>
        <w:spacing w:after="0" w:line="240" w:lineRule="auto"/>
        <w:jc w:val="both"/>
        <w:rPr>
          <w:rFonts w:cstheme="minorHAnsi"/>
        </w:rPr>
      </w:pPr>
      <w:r w:rsidRPr="0028714B">
        <w:rPr>
          <w:rFonts w:cstheme="minorHAnsi"/>
        </w:rPr>
        <w:t xml:space="preserve">Dokonanie zgłoszenia nie może stanowić podstawy pociągnięcia do odpowiedzialności dyscyplinarnej, pod </w:t>
      </w:r>
      <w:r w:rsidR="00032A35" w:rsidRPr="0028714B">
        <w:rPr>
          <w:rFonts w:cstheme="minorHAnsi"/>
        </w:rPr>
        <w:t>warunkiem,</w:t>
      </w:r>
      <w:r w:rsidRPr="0028714B">
        <w:rPr>
          <w:rFonts w:cstheme="minorHAnsi"/>
        </w:rPr>
        <w:t xml:space="preserve"> że zgłaszający miał uzasadnione podstawy, by sądzić,</w:t>
      </w:r>
      <w:r w:rsidR="00032A35">
        <w:rPr>
          <w:rFonts w:cstheme="minorHAnsi"/>
        </w:rPr>
        <w:br/>
      </w:r>
      <w:r w:rsidRPr="0028714B">
        <w:rPr>
          <w:rFonts w:cstheme="minorHAnsi"/>
        </w:rPr>
        <w:t>że zgłoszenie lub ujawnienie publiczne jest niezbędne do ujawnienia naruszenia prawa.</w:t>
      </w:r>
    </w:p>
    <w:p w14:paraId="7DC99C71" w14:textId="590F97CC" w:rsidR="00EF1B99" w:rsidRPr="0028714B" w:rsidRDefault="00EF1B99" w:rsidP="00EF1B99">
      <w:pPr>
        <w:numPr>
          <w:ilvl w:val="0"/>
          <w:numId w:val="16"/>
        </w:numPr>
        <w:suppressAutoHyphens/>
        <w:spacing w:after="0" w:line="240" w:lineRule="auto"/>
        <w:jc w:val="both"/>
        <w:rPr>
          <w:rFonts w:cstheme="minorHAnsi"/>
        </w:rPr>
      </w:pPr>
      <w:r w:rsidRPr="0028714B">
        <w:rPr>
          <w:rFonts w:cstheme="minorHAnsi"/>
        </w:rPr>
        <w:t>Dokonanie zgłoszenia lub ujawnienia publicznego nie może stanowić podstawy odpowiedzialności, w tym odpowiedzialności za szkodę, z tytułu naruszenia praw innych osób lub obowiązków określonych w przepisach prawa, w szczególności w przedmiocie zniesławienia, naruszenia dóbr osobistych, praw autorskich, przepisów o ochronie danych osobowych oraz obowiązku zachowania tajemnicy, w tym tajemnicy przedsiębiorstwa,</w:t>
      </w:r>
      <w:r w:rsidR="00587735">
        <w:rPr>
          <w:rFonts w:cstheme="minorHAnsi"/>
        </w:rPr>
        <w:br/>
      </w:r>
      <w:r w:rsidRPr="0028714B">
        <w:rPr>
          <w:rFonts w:cstheme="minorHAnsi"/>
        </w:rPr>
        <w:t xml:space="preserve">pod warunkiem że zgłaszający miał uzasadnione podstawy, by sądzić, że zgłoszenie </w:t>
      </w:r>
      <w:r w:rsidR="00587735">
        <w:rPr>
          <w:rFonts w:cstheme="minorHAnsi"/>
        </w:rPr>
        <w:br/>
      </w:r>
      <w:r w:rsidRPr="0028714B">
        <w:rPr>
          <w:rFonts w:cstheme="minorHAnsi"/>
        </w:rPr>
        <w:t>lub ujawnienie publiczne jest niezbędne do ujawnienia naruszenia prawa.</w:t>
      </w:r>
    </w:p>
    <w:p w14:paraId="3A83A512" w14:textId="77777777" w:rsidR="00EF1B99" w:rsidRPr="0028714B" w:rsidRDefault="00EF1B99" w:rsidP="00EF1B99">
      <w:pPr>
        <w:rPr>
          <w:rFonts w:cstheme="minorHAnsi"/>
        </w:rPr>
      </w:pPr>
    </w:p>
    <w:p w14:paraId="79555F53" w14:textId="01608285" w:rsidR="00EF1B99" w:rsidRPr="0028714B" w:rsidRDefault="00EF1B99" w:rsidP="00DE253B">
      <w:pPr>
        <w:jc w:val="center"/>
        <w:rPr>
          <w:rFonts w:cstheme="minorHAnsi"/>
        </w:rPr>
      </w:pPr>
      <w:r w:rsidRPr="0028714B">
        <w:rPr>
          <w:rFonts w:cstheme="minorHAnsi"/>
        </w:rPr>
        <w:t>Rozdział V</w:t>
      </w:r>
    </w:p>
    <w:p w14:paraId="64C40B95" w14:textId="6E7BCAB5" w:rsidR="00EF1B99" w:rsidRPr="0028714B" w:rsidRDefault="00EF1B99" w:rsidP="00DE253B">
      <w:pPr>
        <w:jc w:val="center"/>
        <w:rPr>
          <w:rFonts w:cstheme="minorHAnsi"/>
        </w:rPr>
      </w:pPr>
      <w:r w:rsidRPr="0028714B">
        <w:rPr>
          <w:rFonts w:cstheme="minorHAnsi"/>
        </w:rPr>
        <w:t>Zgłoszenie zewnętrzne</w:t>
      </w:r>
    </w:p>
    <w:p w14:paraId="4FFD3788" w14:textId="77777777" w:rsidR="00EF1B99" w:rsidRPr="0028714B" w:rsidRDefault="00EF1B99" w:rsidP="00EF1B99">
      <w:pPr>
        <w:jc w:val="center"/>
        <w:rPr>
          <w:rFonts w:cstheme="minorHAnsi"/>
        </w:rPr>
      </w:pPr>
      <w:r w:rsidRPr="0028714B">
        <w:rPr>
          <w:rFonts w:cstheme="minorHAnsi"/>
        </w:rPr>
        <w:t>§ 12.</w:t>
      </w:r>
    </w:p>
    <w:p w14:paraId="40484588" w14:textId="77777777" w:rsidR="00EF1B99" w:rsidRPr="0028714B" w:rsidRDefault="00EF1B99" w:rsidP="00EF1B99">
      <w:pPr>
        <w:numPr>
          <w:ilvl w:val="0"/>
          <w:numId w:val="15"/>
        </w:numPr>
        <w:suppressAutoHyphens/>
        <w:spacing w:after="0" w:line="240" w:lineRule="auto"/>
        <w:jc w:val="both"/>
        <w:rPr>
          <w:rFonts w:cstheme="minorHAnsi"/>
        </w:rPr>
      </w:pPr>
      <w:r w:rsidRPr="0028714B">
        <w:rPr>
          <w:rFonts w:cstheme="minorHAnsi"/>
        </w:rPr>
        <w:t>Zgłaszający może dokonać zgłoszenia zewnętrznego bez uprzedniego dokonania zgłoszenia wewnętrznego.</w:t>
      </w:r>
    </w:p>
    <w:p w14:paraId="2FA0462D" w14:textId="77777777" w:rsidR="00EF1B99" w:rsidRPr="0028714B" w:rsidRDefault="00EF1B99" w:rsidP="00EF1B99">
      <w:pPr>
        <w:numPr>
          <w:ilvl w:val="0"/>
          <w:numId w:val="15"/>
        </w:numPr>
        <w:suppressAutoHyphens/>
        <w:spacing w:after="0" w:line="240" w:lineRule="auto"/>
        <w:jc w:val="both"/>
        <w:rPr>
          <w:rFonts w:cstheme="minorHAnsi"/>
        </w:rPr>
      </w:pPr>
      <w:r w:rsidRPr="0028714B">
        <w:rPr>
          <w:rFonts w:cstheme="minorHAnsi"/>
          <w:color w:val="000000"/>
        </w:rPr>
        <w:t>Zgłoszenie dokonane do organu publicznego lub organu centralnego z pominięciem procedury określonej w regulaminie zgłoszeń wewnętrznych nie skutkuje pozbawieniem zgłaszającego ochrony.</w:t>
      </w:r>
    </w:p>
    <w:p w14:paraId="32B10909" w14:textId="77777777" w:rsidR="00EF1B99" w:rsidRPr="0028714B" w:rsidRDefault="00EF1B99" w:rsidP="00EF1B99">
      <w:pPr>
        <w:jc w:val="center"/>
        <w:rPr>
          <w:rFonts w:cstheme="minorHAnsi"/>
        </w:rPr>
      </w:pPr>
    </w:p>
    <w:p w14:paraId="4CB46C32" w14:textId="77777777" w:rsidR="00EF1B99" w:rsidRPr="0028714B" w:rsidRDefault="00EF1B99" w:rsidP="00EF1B99">
      <w:pPr>
        <w:jc w:val="both"/>
        <w:rPr>
          <w:rFonts w:cstheme="minorHAnsi"/>
        </w:rPr>
      </w:pPr>
    </w:p>
    <w:p w14:paraId="40A79068" w14:textId="77777777" w:rsidR="00EF1B99" w:rsidRPr="0028714B" w:rsidRDefault="00EF1B99" w:rsidP="00EF1B99">
      <w:pPr>
        <w:rPr>
          <w:rFonts w:cstheme="minorHAnsi"/>
        </w:rPr>
      </w:pPr>
    </w:p>
    <w:p w14:paraId="775BC23D" w14:textId="77777777" w:rsidR="00EF1B99" w:rsidRPr="0028714B" w:rsidRDefault="00EF1B99" w:rsidP="00EF1B99">
      <w:pPr>
        <w:pageBreakBefore/>
        <w:jc w:val="both"/>
        <w:rPr>
          <w:rFonts w:cstheme="minorHAnsi"/>
        </w:rPr>
      </w:pPr>
      <w:r w:rsidRPr="0028714B">
        <w:rPr>
          <w:rFonts w:cstheme="minorHAnsi"/>
        </w:rPr>
        <w:t>Załącznik</w:t>
      </w:r>
      <w:r>
        <w:rPr>
          <w:rFonts w:cstheme="minorHAnsi"/>
        </w:rPr>
        <w:t xml:space="preserve"> </w:t>
      </w:r>
      <w:r w:rsidRPr="0028714B">
        <w:rPr>
          <w:rFonts w:cstheme="minorHAnsi"/>
        </w:rPr>
        <w:t>do Regulaminu zgłoszeń wewnętrznych</w:t>
      </w:r>
    </w:p>
    <w:p w14:paraId="1637A3E9" w14:textId="77777777" w:rsidR="00EF1B99" w:rsidRPr="0028714B" w:rsidRDefault="00EF1B99" w:rsidP="00EF1B99">
      <w:pPr>
        <w:jc w:val="right"/>
        <w:rPr>
          <w:rFonts w:cstheme="minorHAnsi"/>
        </w:rPr>
      </w:pPr>
    </w:p>
    <w:p w14:paraId="6F97DDF6" w14:textId="77777777" w:rsidR="00EF1B99" w:rsidRDefault="00EF1B99" w:rsidP="00EF1B99">
      <w:pPr>
        <w:jc w:val="center"/>
        <w:rPr>
          <w:rFonts w:cstheme="minorHAnsi"/>
        </w:rPr>
      </w:pPr>
      <w:r w:rsidRPr="0028714B">
        <w:rPr>
          <w:rFonts w:cstheme="minorHAnsi"/>
        </w:rPr>
        <w:t>Wzór rejestru zgłoszeń wewnętrznych</w:t>
      </w:r>
    </w:p>
    <w:p w14:paraId="302B08AD" w14:textId="77777777" w:rsidR="00EF1B99" w:rsidRDefault="00EF1B99" w:rsidP="00EF1B99">
      <w:pPr>
        <w:jc w:val="center"/>
        <w:rPr>
          <w:rFonts w:cstheme="minorHAnsi"/>
        </w:rPr>
      </w:pPr>
    </w:p>
    <w:p w14:paraId="7DF8944F" w14:textId="77777777" w:rsidR="00EF1B99" w:rsidRDefault="00EF1B99" w:rsidP="00EF1B99">
      <w:pPr>
        <w:jc w:val="center"/>
        <w:rPr>
          <w:rFonts w:cstheme="minorHAnsi"/>
        </w:rPr>
      </w:pPr>
      <w:r>
        <w:rPr>
          <w:rFonts w:cstheme="minorHAnsi"/>
        </w:rPr>
        <w:t>Rejestr zgłoszeń wewnętrznych w szkole/placówce … za rok …</w:t>
      </w:r>
    </w:p>
    <w:p w14:paraId="445E9522" w14:textId="77777777" w:rsidR="00EF1B99" w:rsidRDefault="00EF1B99" w:rsidP="00EF1B99">
      <w:pPr>
        <w:jc w:val="center"/>
        <w:rPr>
          <w:rFonts w:cstheme="minorHAnsi"/>
        </w:rPr>
      </w:pPr>
    </w:p>
    <w:tbl>
      <w:tblPr>
        <w:tblStyle w:val="Tabela-Siatka"/>
        <w:tblW w:w="0" w:type="auto"/>
        <w:tblLayout w:type="fixed"/>
        <w:tblLook w:val="04A0" w:firstRow="1" w:lastRow="0" w:firstColumn="1" w:lastColumn="0" w:noHBand="0" w:noVBand="1"/>
      </w:tblPr>
      <w:tblGrid>
        <w:gridCol w:w="846"/>
        <w:gridCol w:w="2317"/>
        <w:gridCol w:w="1205"/>
        <w:gridCol w:w="2573"/>
        <w:gridCol w:w="1559"/>
        <w:gridCol w:w="1128"/>
      </w:tblGrid>
      <w:tr w:rsidR="00EF1B99" w14:paraId="7091F1A1" w14:textId="77777777" w:rsidTr="005C7A52">
        <w:tc>
          <w:tcPr>
            <w:tcW w:w="846" w:type="dxa"/>
          </w:tcPr>
          <w:p w14:paraId="7B8C0BB2" w14:textId="77777777" w:rsidR="00EF1B99" w:rsidRPr="0048119E" w:rsidRDefault="00EF1B99" w:rsidP="005C7A52">
            <w:pPr>
              <w:jc w:val="center"/>
              <w:rPr>
                <w:rFonts w:cstheme="minorHAnsi"/>
                <w:sz w:val="20"/>
                <w:szCs w:val="20"/>
              </w:rPr>
            </w:pPr>
            <w:r w:rsidRPr="0048119E">
              <w:rPr>
                <w:rFonts w:cstheme="minorHAnsi"/>
                <w:sz w:val="20"/>
                <w:szCs w:val="20"/>
              </w:rPr>
              <w:t>Numer sprawy</w:t>
            </w:r>
          </w:p>
        </w:tc>
        <w:tc>
          <w:tcPr>
            <w:tcW w:w="2317" w:type="dxa"/>
          </w:tcPr>
          <w:p w14:paraId="46A99D68" w14:textId="77777777" w:rsidR="00EF1B99" w:rsidRPr="0048119E" w:rsidRDefault="00EF1B99" w:rsidP="005C7A52">
            <w:pPr>
              <w:jc w:val="center"/>
              <w:rPr>
                <w:rFonts w:cstheme="minorHAnsi"/>
                <w:sz w:val="20"/>
                <w:szCs w:val="20"/>
              </w:rPr>
            </w:pPr>
            <w:r w:rsidRPr="0048119E">
              <w:rPr>
                <w:rFonts w:cstheme="minorHAnsi"/>
                <w:sz w:val="20"/>
                <w:szCs w:val="20"/>
              </w:rPr>
              <w:t xml:space="preserve">Przedmiot naruszenia </w:t>
            </w:r>
          </w:p>
        </w:tc>
        <w:tc>
          <w:tcPr>
            <w:tcW w:w="1205" w:type="dxa"/>
          </w:tcPr>
          <w:p w14:paraId="74086E6D" w14:textId="77777777" w:rsidR="00EF1B99" w:rsidRPr="0048119E" w:rsidRDefault="00EF1B99" w:rsidP="005C7A52">
            <w:pPr>
              <w:jc w:val="center"/>
              <w:rPr>
                <w:rFonts w:cstheme="minorHAnsi"/>
                <w:sz w:val="20"/>
                <w:szCs w:val="20"/>
              </w:rPr>
            </w:pPr>
            <w:r w:rsidRPr="0048119E">
              <w:rPr>
                <w:rFonts w:cstheme="minorHAnsi"/>
                <w:sz w:val="20"/>
                <w:szCs w:val="20"/>
              </w:rPr>
              <w:t>Data zgłoszenia</w:t>
            </w:r>
          </w:p>
        </w:tc>
        <w:tc>
          <w:tcPr>
            <w:tcW w:w="2573" w:type="dxa"/>
          </w:tcPr>
          <w:p w14:paraId="02814F07" w14:textId="77777777" w:rsidR="00EF1B99" w:rsidRPr="0048119E" w:rsidRDefault="00EF1B99" w:rsidP="005C7A52">
            <w:pPr>
              <w:jc w:val="center"/>
              <w:rPr>
                <w:rFonts w:cstheme="minorHAnsi"/>
                <w:sz w:val="20"/>
                <w:szCs w:val="20"/>
              </w:rPr>
            </w:pPr>
            <w:r w:rsidRPr="0048119E">
              <w:rPr>
                <w:rFonts w:cstheme="minorHAnsi"/>
                <w:sz w:val="20"/>
                <w:szCs w:val="20"/>
              </w:rPr>
              <w:t>Informacja i podjętych działaniach następczych</w:t>
            </w:r>
          </w:p>
        </w:tc>
        <w:tc>
          <w:tcPr>
            <w:tcW w:w="1559" w:type="dxa"/>
          </w:tcPr>
          <w:p w14:paraId="35C163BC" w14:textId="77777777" w:rsidR="00EF1B99" w:rsidRPr="0048119E" w:rsidRDefault="00EF1B99" w:rsidP="005C7A52">
            <w:pPr>
              <w:jc w:val="center"/>
              <w:rPr>
                <w:rFonts w:cstheme="minorHAnsi"/>
                <w:sz w:val="20"/>
                <w:szCs w:val="20"/>
              </w:rPr>
            </w:pPr>
            <w:r w:rsidRPr="0048119E">
              <w:rPr>
                <w:rFonts w:cstheme="minorHAnsi"/>
                <w:sz w:val="20"/>
                <w:szCs w:val="20"/>
              </w:rPr>
              <w:t>Data zakończenia sprawy</w:t>
            </w:r>
          </w:p>
        </w:tc>
        <w:tc>
          <w:tcPr>
            <w:tcW w:w="1128" w:type="dxa"/>
          </w:tcPr>
          <w:p w14:paraId="571BF2DF" w14:textId="77777777" w:rsidR="00EF1B99" w:rsidRDefault="00EF1B99" w:rsidP="005C7A52">
            <w:pPr>
              <w:jc w:val="center"/>
              <w:rPr>
                <w:rFonts w:cstheme="minorHAnsi"/>
                <w:sz w:val="20"/>
                <w:szCs w:val="20"/>
              </w:rPr>
            </w:pPr>
            <w:r w:rsidRPr="0048119E">
              <w:rPr>
                <w:rFonts w:cstheme="minorHAnsi"/>
                <w:sz w:val="20"/>
                <w:szCs w:val="20"/>
              </w:rPr>
              <w:t>Uwagi/</w:t>
            </w:r>
          </w:p>
          <w:p w14:paraId="6641421B" w14:textId="77777777" w:rsidR="00EF1B99" w:rsidRPr="0048119E" w:rsidRDefault="00EF1B99" w:rsidP="005C7A52">
            <w:pPr>
              <w:jc w:val="center"/>
              <w:rPr>
                <w:rFonts w:cstheme="minorHAnsi"/>
                <w:sz w:val="20"/>
                <w:szCs w:val="20"/>
              </w:rPr>
            </w:pPr>
            <w:r w:rsidRPr="0048119E">
              <w:rPr>
                <w:rFonts w:cstheme="minorHAnsi"/>
                <w:sz w:val="20"/>
                <w:szCs w:val="20"/>
              </w:rPr>
              <w:t>adnotacje</w:t>
            </w:r>
          </w:p>
        </w:tc>
      </w:tr>
      <w:tr w:rsidR="00EF1B99" w14:paraId="726A6361" w14:textId="77777777" w:rsidTr="005C7A52">
        <w:tc>
          <w:tcPr>
            <w:tcW w:w="846" w:type="dxa"/>
          </w:tcPr>
          <w:p w14:paraId="29EF95F1" w14:textId="77777777" w:rsidR="00EF1B99" w:rsidRDefault="00EF1B99" w:rsidP="005C7A52">
            <w:pPr>
              <w:jc w:val="center"/>
              <w:rPr>
                <w:rFonts w:cstheme="minorHAnsi"/>
              </w:rPr>
            </w:pPr>
          </w:p>
        </w:tc>
        <w:tc>
          <w:tcPr>
            <w:tcW w:w="2317" w:type="dxa"/>
          </w:tcPr>
          <w:p w14:paraId="6757FA1E" w14:textId="77777777" w:rsidR="00EF1B99" w:rsidRDefault="00EF1B99" w:rsidP="005C7A52">
            <w:pPr>
              <w:jc w:val="center"/>
              <w:rPr>
                <w:rFonts w:cstheme="minorHAnsi"/>
              </w:rPr>
            </w:pPr>
          </w:p>
        </w:tc>
        <w:tc>
          <w:tcPr>
            <w:tcW w:w="1205" w:type="dxa"/>
          </w:tcPr>
          <w:p w14:paraId="35233A40" w14:textId="77777777" w:rsidR="00EF1B99" w:rsidRDefault="00EF1B99" w:rsidP="005C7A52">
            <w:pPr>
              <w:jc w:val="center"/>
              <w:rPr>
                <w:rFonts w:cstheme="minorHAnsi"/>
              </w:rPr>
            </w:pPr>
          </w:p>
        </w:tc>
        <w:tc>
          <w:tcPr>
            <w:tcW w:w="2573" w:type="dxa"/>
          </w:tcPr>
          <w:p w14:paraId="237E6B90" w14:textId="77777777" w:rsidR="00EF1B99" w:rsidRDefault="00EF1B99" w:rsidP="005C7A52">
            <w:pPr>
              <w:jc w:val="center"/>
              <w:rPr>
                <w:rFonts w:cstheme="minorHAnsi"/>
              </w:rPr>
            </w:pPr>
          </w:p>
        </w:tc>
        <w:tc>
          <w:tcPr>
            <w:tcW w:w="1559" w:type="dxa"/>
          </w:tcPr>
          <w:p w14:paraId="43F143A3" w14:textId="77777777" w:rsidR="00EF1B99" w:rsidRDefault="00EF1B99" w:rsidP="005C7A52">
            <w:pPr>
              <w:jc w:val="center"/>
              <w:rPr>
                <w:rFonts w:cstheme="minorHAnsi"/>
              </w:rPr>
            </w:pPr>
          </w:p>
        </w:tc>
        <w:tc>
          <w:tcPr>
            <w:tcW w:w="1128" w:type="dxa"/>
          </w:tcPr>
          <w:p w14:paraId="19BC9344" w14:textId="77777777" w:rsidR="00EF1B99" w:rsidRDefault="00EF1B99" w:rsidP="005C7A52">
            <w:pPr>
              <w:jc w:val="center"/>
              <w:rPr>
                <w:rFonts w:cstheme="minorHAnsi"/>
              </w:rPr>
            </w:pPr>
          </w:p>
        </w:tc>
      </w:tr>
      <w:tr w:rsidR="00EF1B99" w14:paraId="02A9D2C5" w14:textId="77777777" w:rsidTr="005C7A52">
        <w:tc>
          <w:tcPr>
            <w:tcW w:w="846" w:type="dxa"/>
          </w:tcPr>
          <w:p w14:paraId="76736B9C" w14:textId="77777777" w:rsidR="00EF1B99" w:rsidRDefault="00EF1B99" w:rsidP="005C7A52">
            <w:pPr>
              <w:jc w:val="center"/>
              <w:rPr>
                <w:rFonts w:cstheme="minorHAnsi"/>
              </w:rPr>
            </w:pPr>
          </w:p>
        </w:tc>
        <w:tc>
          <w:tcPr>
            <w:tcW w:w="2317" w:type="dxa"/>
          </w:tcPr>
          <w:p w14:paraId="44F424C0" w14:textId="77777777" w:rsidR="00EF1B99" w:rsidRDefault="00EF1B99" w:rsidP="005C7A52">
            <w:pPr>
              <w:jc w:val="center"/>
              <w:rPr>
                <w:rFonts w:cstheme="minorHAnsi"/>
              </w:rPr>
            </w:pPr>
          </w:p>
        </w:tc>
        <w:tc>
          <w:tcPr>
            <w:tcW w:w="1205" w:type="dxa"/>
          </w:tcPr>
          <w:p w14:paraId="6532B4F0" w14:textId="77777777" w:rsidR="00EF1B99" w:rsidRDefault="00EF1B99" w:rsidP="005C7A52">
            <w:pPr>
              <w:jc w:val="center"/>
              <w:rPr>
                <w:rFonts w:cstheme="minorHAnsi"/>
              </w:rPr>
            </w:pPr>
          </w:p>
        </w:tc>
        <w:tc>
          <w:tcPr>
            <w:tcW w:w="2573" w:type="dxa"/>
          </w:tcPr>
          <w:p w14:paraId="65543733" w14:textId="77777777" w:rsidR="00EF1B99" w:rsidRDefault="00EF1B99" w:rsidP="005C7A52">
            <w:pPr>
              <w:jc w:val="center"/>
              <w:rPr>
                <w:rFonts w:cstheme="minorHAnsi"/>
              </w:rPr>
            </w:pPr>
          </w:p>
        </w:tc>
        <w:tc>
          <w:tcPr>
            <w:tcW w:w="1559" w:type="dxa"/>
          </w:tcPr>
          <w:p w14:paraId="6AD67B76" w14:textId="77777777" w:rsidR="00EF1B99" w:rsidRDefault="00EF1B99" w:rsidP="005C7A52">
            <w:pPr>
              <w:jc w:val="center"/>
              <w:rPr>
                <w:rFonts w:cstheme="minorHAnsi"/>
              </w:rPr>
            </w:pPr>
          </w:p>
        </w:tc>
        <w:tc>
          <w:tcPr>
            <w:tcW w:w="1128" w:type="dxa"/>
          </w:tcPr>
          <w:p w14:paraId="414B5933" w14:textId="77777777" w:rsidR="00EF1B99" w:rsidRDefault="00EF1B99" w:rsidP="005C7A52">
            <w:pPr>
              <w:jc w:val="center"/>
              <w:rPr>
                <w:rFonts w:cstheme="minorHAnsi"/>
              </w:rPr>
            </w:pPr>
          </w:p>
        </w:tc>
      </w:tr>
      <w:tr w:rsidR="00EF1B99" w14:paraId="517D6503" w14:textId="77777777" w:rsidTr="005C7A52">
        <w:tc>
          <w:tcPr>
            <w:tcW w:w="846" w:type="dxa"/>
          </w:tcPr>
          <w:p w14:paraId="48078FDB" w14:textId="77777777" w:rsidR="00EF1B99" w:rsidRDefault="00EF1B99" w:rsidP="005C7A52">
            <w:pPr>
              <w:jc w:val="center"/>
              <w:rPr>
                <w:rFonts w:cstheme="minorHAnsi"/>
              </w:rPr>
            </w:pPr>
          </w:p>
        </w:tc>
        <w:tc>
          <w:tcPr>
            <w:tcW w:w="2317" w:type="dxa"/>
          </w:tcPr>
          <w:p w14:paraId="6526988E" w14:textId="77777777" w:rsidR="00EF1B99" w:rsidRDefault="00EF1B99" w:rsidP="005C7A52">
            <w:pPr>
              <w:jc w:val="center"/>
              <w:rPr>
                <w:rFonts w:cstheme="minorHAnsi"/>
              </w:rPr>
            </w:pPr>
          </w:p>
        </w:tc>
        <w:tc>
          <w:tcPr>
            <w:tcW w:w="1205" w:type="dxa"/>
          </w:tcPr>
          <w:p w14:paraId="14B761D2" w14:textId="77777777" w:rsidR="00EF1B99" w:rsidRDefault="00EF1B99" w:rsidP="005C7A52">
            <w:pPr>
              <w:jc w:val="center"/>
              <w:rPr>
                <w:rFonts w:cstheme="minorHAnsi"/>
              </w:rPr>
            </w:pPr>
          </w:p>
        </w:tc>
        <w:tc>
          <w:tcPr>
            <w:tcW w:w="2573" w:type="dxa"/>
          </w:tcPr>
          <w:p w14:paraId="5A306DC9" w14:textId="77777777" w:rsidR="00EF1B99" w:rsidRDefault="00EF1B99" w:rsidP="005C7A52">
            <w:pPr>
              <w:jc w:val="center"/>
              <w:rPr>
                <w:rFonts w:cstheme="minorHAnsi"/>
              </w:rPr>
            </w:pPr>
          </w:p>
        </w:tc>
        <w:tc>
          <w:tcPr>
            <w:tcW w:w="1559" w:type="dxa"/>
          </w:tcPr>
          <w:p w14:paraId="0EF09037" w14:textId="77777777" w:rsidR="00EF1B99" w:rsidRDefault="00EF1B99" w:rsidP="005C7A52">
            <w:pPr>
              <w:jc w:val="center"/>
              <w:rPr>
                <w:rFonts w:cstheme="minorHAnsi"/>
              </w:rPr>
            </w:pPr>
          </w:p>
        </w:tc>
        <w:tc>
          <w:tcPr>
            <w:tcW w:w="1128" w:type="dxa"/>
          </w:tcPr>
          <w:p w14:paraId="3DD93970" w14:textId="77777777" w:rsidR="00EF1B99" w:rsidRDefault="00EF1B99" w:rsidP="005C7A52">
            <w:pPr>
              <w:jc w:val="center"/>
              <w:rPr>
                <w:rFonts w:cstheme="minorHAnsi"/>
              </w:rPr>
            </w:pPr>
          </w:p>
        </w:tc>
      </w:tr>
      <w:tr w:rsidR="00EF1B99" w14:paraId="60C09AA3" w14:textId="77777777" w:rsidTr="005C7A52">
        <w:tc>
          <w:tcPr>
            <w:tcW w:w="846" w:type="dxa"/>
          </w:tcPr>
          <w:p w14:paraId="5299106F" w14:textId="77777777" w:rsidR="00EF1B99" w:rsidRDefault="00EF1B99" w:rsidP="005C7A52">
            <w:pPr>
              <w:jc w:val="center"/>
              <w:rPr>
                <w:rFonts w:cstheme="minorHAnsi"/>
              </w:rPr>
            </w:pPr>
          </w:p>
        </w:tc>
        <w:tc>
          <w:tcPr>
            <w:tcW w:w="2317" w:type="dxa"/>
          </w:tcPr>
          <w:p w14:paraId="55186530" w14:textId="77777777" w:rsidR="00EF1B99" w:rsidRDefault="00EF1B99" w:rsidP="005C7A52">
            <w:pPr>
              <w:jc w:val="center"/>
              <w:rPr>
                <w:rFonts w:cstheme="minorHAnsi"/>
              </w:rPr>
            </w:pPr>
          </w:p>
        </w:tc>
        <w:tc>
          <w:tcPr>
            <w:tcW w:w="1205" w:type="dxa"/>
          </w:tcPr>
          <w:p w14:paraId="23EECDBD" w14:textId="77777777" w:rsidR="00EF1B99" w:rsidRDefault="00EF1B99" w:rsidP="005C7A52">
            <w:pPr>
              <w:jc w:val="center"/>
              <w:rPr>
                <w:rFonts w:cstheme="minorHAnsi"/>
              </w:rPr>
            </w:pPr>
          </w:p>
        </w:tc>
        <w:tc>
          <w:tcPr>
            <w:tcW w:w="2573" w:type="dxa"/>
          </w:tcPr>
          <w:p w14:paraId="1B578356" w14:textId="77777777" w:rsidR="00EF1B99" w:rsidRDefault="00EF1B99" w:rsidP="005C7A52">
            <w:pPr>
              <w:jc w:val="center"/>
              <w:rPr>
                <w:rFonts w:cstheme="minorHAnsi"/>
              </w:rPr>
            </w:pPr>
          </w:p>
        </w:tc>
        <w:tc>
          <w:tcPr>
            <w:tcW w:w="1559" w:type="dxa"/>
          </w:tcPr>
          <w:p w14:paraId="07562C26" w14:textId="77777777" w:rsidR="00EF1B99" w:rsidRDefault="00EF1B99" w:rsidP="005C7A52">
            <w:pPr>
              <w:jc w:val="center"/>
              <w:rPr>
                <w:rFonts w:cstheme="minorHAnsi"/>
              </w:rPr>
            </w:pPr>
          </w:p>
        </w:tc>
        <w:tc>
          <w:tcPr>
            <w:tcW w:w="1128" w:type="dxa"/>
          </w:tcPr>
          <w:p w14:paraId="0FE8603C" w14:textId="77777777" w:rsidR="00EF1B99" w:rsidRDefault="00EF1B99" w:rsidP="005C7A52">
            <w:pPr>
              <w:jc w:val="center"/>
              <w:rPr>
                <w:rFonts w:cstheme="minorHAnsi"/>
              </w:rPr>
            </w:pPr>
          </w:p>
        </w:tc>
      </w:tr>
      <w:tr w:rsidR="00EF1B99" w14:paraId="36382189" w14:textId="77777777" w:rsidTr="005C7A52">
        <w:tc>
          <w:tcPr>
            <w:tcW w:w="846" w:type="dxa"/>
          </w:tcPr>
          <w:p w14:paraId="57F94BEF" w14:textId="77777777" w:rsidR="00EF1B99" w:rsidRDefault="00EF1B99" w:rsidP="005C7A52">
            <w:pPr>
              <w:jc w:val="center"/>
              <w:rPr>
                <w:rFonts w:cstheme="minorHAnsi"/>
              </w:rPr>
            </w:pPr>
          </w:p>
        </w:tc>
        <w:tc>
          <w:tcPr>
            <w:tcW w:w="2317" w:type="dxa"/>
          </w:tcPr>
          <w:p w14:paraId="11E2FF2C" w14:textId="77777777" w:rsidR="00EF1B99" w:rsidRDefault="00EF1B99" w:rsidP="005C7A52">
            <w:pPr>
              <w:jc w:val="center"/>
              <w:rPr>
                <w:rFonts w:cstheme="minorHAnsi"/>
              </w:rPr>
            </w:pPr>
          </w:p>
        </w:tc>
        <w:tc>
          <w:tcPr>
            <w:tcW w:w="1205" w:type="dxa"/>
          </w:tcPr>
          <w:p w14:paraId="4C63EB50" w14:textId="77777777" w:rsidR="00EF1B99" w:rsidRDefault="00EF1B99" w:rsidP="005C7A52">
            <w:pPr>
              <w:jc w:val="center"/>
              <w:rPr>
                <w:rFonts w:cstheme="minorHAnsi"/>
              </w:rPr>
            </w:pPr>
          </w:p>
        </w:tc>
        <w:tc>
          <w:tcPr>
            <w:tcW w:w="2573" w:type="dxa"/>
          </w:tcPr>
          <w:p w14:paraId="30473BF9" w14:textId="77777777" w:rsidR="00EF1B99" w:rsidRDefault="00EF1B99" w:rsidP="005C7A52">
            <w:pPr>
              <w:jc w:val="center"/>
              <w:rPr>
                <w:rFonts w:cstheme="minorHAnsi"/>
              </w:rPr>
            </w:pPr>
          </w:p>
        </w:tc>
        <w:tc>
          <w:tcPr>
            <w:tcW w:w="1559" w:type="dxa"/>
          </w:tcPr>
          <w:p w14:paraId="37D4861E" w14:textId="77777777" w:rsidR="00EF1B99" w:rsidRDefault="00EF1B99" w:rsidP="005C7A52">
            <w:pPr>
              <w:jc w:val="center"/>
              <w:rPr>
                <w:rFonts w:cstheme="minorHAnsi"/>
              </w:rPr>
            </w:pPr>
          </w:p>
        </w:tc>
        <w:tc>
          <w:tcPr>
            <w:tcW w:w="1128" w:type="dxa"/>
          </w:tcPr>
          <w:p w14:paraId="6F29EB63" w14:textId="77777777" w:rsidR="00EF1B99" w:rsidRDefault="00EF1B99" w:rsidP="005C7A52">
            <w:pPr>
              <w:jc w:val="center"/>
              <w:rPr>
                <w:rFonts w:cstheme="minorHAnsi"/>
              </w:rPr>
            </w:pPr>
          </w:p>
        </w:tc>
      </w:tr>
      <w:tr w:rsidR="00EF1B99" w14:paraId="4681751B" w14:textId="77777777" w:rsidTr="005C7A52">
        <w:tc>
          <w:tcPr>
            <w:tcW w:w="846" w:type="dxa"/>
          </w:tcPr>
          <w:p w14:paraId="226B6641" w14:textId="77777777" w:rsidR="00EF1B99" w:rsidRDefault="00EF1B99" w:rsidP="005C7A52">
            <w:pPr>
              <w:jc w:val="center"/>
              <w:rPr>
                <w:rFonts w:cstheme="minorHAnsi"/>
              </w:rPr>
            </w:pPr>
          </w:p>
        </w:tc>
        <w:tc>
          <w:tcPr>
            <w:tcW w:w="2317" w:type="dxa"/>
          </w:tcPr>
          <w:p w14:paraId="0D3E8B28" w14:textId="77777777" w:rsidR="00EF1B99" w:rsidRDefault="00EF1B99" w:rsidP="005C7A52">
            <w:pPr>
              <w:jc w:val="center"/>
              <w:rPr>
                <w:rFonts w:cstheme="minorHAnsi"/>
              </w:rPr>
            </w:pPr>
          </w:p>
        </w:tc>
        <w:tc>
          <w:tcPr>
            <w:tcW w:w="1205" w:type="dxa"/>
          </w:tcPr>
          <w:p w14:paraId="336D3235" w14:textId="77777777" w:rsidR="00EF1B99" w:rsidRDefault="00EF1B99" w:rsidP="005C7A52">
            <w:pPr>
              <w:jc w:val="center"/>
              <w:rPr>
                <w:rFonts w:cstheme="minorHAnsi"/>
              </w:rPr>
            </w:pPr>
          </w:p>
        </w:tc>
        <w:tc>
          <w:tcPr>
            <w:tcW w:w="2573" w:type="dxa"/>
          </w:tcPr>
          <w:p w14:paraId="7F2BE953" w14:textId="77777777" w:rsidR="00EF1B99" w:rsidRDefault="00EF1B99" w:rsidP="005C7A52">
            <w:pPr>
              <w:jc w:val="center"/>
              <w:rPr>
                <w:rFonts w:cstheme="minorHAnsi"/>
              </w:rPr>
            </w:pPr>
          </w:p>
        </w:tc>
        <w:tc>
          <w:tcPr>
            <w:tcW w:w="1559" w:type="dxa"/>
          </w:tcPr>
          <w:p w14:paraId="52A31FB2" w14:textId="77777777" w:rsidR="00EF1B99" w:rsidRDefault="00EF1B99" w:rsidP="005C7A52">
            <w:pPr>
              <w:jc w:val="center"/>
              <w:rPr>
                <w:rFonts w:cstheme="minorHAnsi"/>
              </w:rPr>
            </w:pPr>
          </w:p>
        </w:tc>
        <w:tc>
          <w:tcPr>
            <w:tcW w:w="1128" w:type="dxa"/>
          </w:tcPr>
          <w:p w14:paraId="5703C3F5" w14:textId="77777777" w:rsidR="00EF1B99" w:rsidRDefault="00EF1B99" w:rsidP="005C7A52">
            <w:pPr>
              <w:jc w:val="center"/>
              <w:rPr>
                <w:rFonts w:cstheme="minorHAnsi"/>
              </w:rPr>
            </w:pPr>
          </w:p>
        </w:tc>
      </w:tr>
      <w:tr w:rsidR="00EF1B99" w14:paraId="08B47820" w14:textId="77777777" w:rsidTr="005C7A52">
        <w:tc>
          <w:tcPr>
            <w:tcW w:w="846" w:type="dxa"/>
          </w:tcPr>
          <w:p w14:paraId="6F76643F" w14:textId="77777777" w:rsidR="00EF1B99" w:rsidRDefault="00EF1B99" w:rsidP="005C7A52">
            <w:pPr>
              <w:jc w:val="center"/>
              <w:rPr>
                <w:rFonts w:cstheme="minorHAnsi"/>
              </w:rPr>
            </w:pPr>
          </w:p>
        </w:tc>
        <w:tc>
          <w:tcPr>
            <w:tcW w:w="2317" w:type="dxa"/>
          </w:tcPr>
          <w:p w14:paraId="2BF0C41E" w14:textId="77777777" w:rsidR="00EF1B99" w:rsidRDefault="00EF1B99" w:rsidP="005C7A52">
            <w:pPr>
              <w:jc w:val="center"/>
              <w:rPr>
                <w:rFonts w:cstheme="minorHAnsi"/>
              </w:rPr>
            </w:pPr>
          </w:p>
        </w:tc>
        <w:tc>
          <w:tcPr>
            <w:tcW w:w="1205" w:type="dxa"/>
          </w:tcPr>
          <w:p w14:paraId="4EA076DC" w14:textId="77777777" w:rsidR="00EF1B99" w:rsidRDefault="00EF1B99" w:rsidP="005C7A52">
            <w:pPr>
              <w:jc w:val="center"/>
              <w:rPr>
                <w:rFonts w:cstheme="minorHAnsi"/>
              </w:rPr>
            </w:pPr>
          </w:p>
        </w:tc>
        <w:tc>
          <w:tcPr>
            <w:tcW w:w="2573" w:type="dxa"/>
          </w:tcPr>
          <w:p w14:paraId="7CFCA617" w14:textId="77777777" w:rsidR="00EF1B99" w:rsidRDefault="00EF1B99" w:rsidP="005C7A52">
            <w:pPr>
              <w:jc w:val="center"/>
              <w:rPr>
                <w:rFonts w:cstheme="minorHAnsi"/>
              </w:rPr>
            </w:pPr>
          </w:p>
        </w:tc>
        <w:tc>
          <w:tcPr>
            <w:tcW w:w="1559" w:type="dxa"/>
          </w:tcPr>
          <w:p w14:paraId="037CCE33" w14:textId="77777777" w:rsidR="00EF1B99" w:rsidRDefault="00EF1B99" w:rsidP="005C7A52">
            <w:pPr>
              <w:jc w:val="center"/>
              <w:rPr>
                <w:rFonts w:cstheme="minorHAnsi"/>
              </w:rPr>
            </w:pPr>
          </w:p>
        </w:tc>
        <w:tc>
          <w:tcPr>
            <w:tcW w:w="1128" w:type="dxa"/>
          </w:tcPr>
          <w:p w14:paraId="65FF2828" w14:textId="77777777" w:rsidR="00EF1B99" w:rsidRDefault="00EF1B99" w:rsidP="005C7A52">
            <w:pPr>
              <w:jc w:val="center"/>
              <w:rPr>
                <w:rFonts w:cstheme="minorHAnsi"/>
              </w:rPr>
            </w:pPr>
          </w:p>
        </w:tc>
      </w:tr>
      <w:tr w:rsidR="00EF1B99" w14:paraId="136286D3" w14:textId="77777777" w:rsidTr="005C7A52">
        <w:tc>
          <w:tcPr>
            <w:tcW w:w="846" w:type="dxa"/>
          </w:tcPr>
          <w:p w14:paraId="0E712531" w14:textId="77777777" w:rsidR="00EF1B99" w:rsidRDefault="00EF1B99" w:rsidP="005C7A52">
            <w:pPr>
              <w:jc w:val="center"/>
              <w:rPr>
                <w:rFonts w:cstheme="minorHAnsi"/>
              </w:rPr>
            </w:pPr>
          </w:p>
        </w:tc>
        <w:tc>
          <w:tcPr>
            <w:tcW w:w="2317" w:type="dxa"/>
          </w:tcPr>
          <w:p w14:paraId="25AC79CE" w14:textId="77777777" w:rsidR="00EF1B99" w:rsidRDefault="00EF1B99" w:rsidP="005C7A52">
            <w:pPr>
              <w:jc w:val="center"/>
              <w:rPr>
                <w:rFonts w:cstheme="minorHAnsi"/>
              </w:rPr>
            </w:pPr>
          </w:p>
        </w:tc>
        <w:tc>
          <w:tcPr>
            <w:tcW w:w="1205" w:type="dxa"/>
          </w:tcPr>
          <w:p w14:paraId="64C9A5BB" w14:textId="77777777" w:rsidR="00EF1B99" w:rsidRDefault="00EF1B99" w:rsidP="005C7A52">
            <w:pPr>
              <w:jc w:val="center"/>
              <w:rPr>
                <w:rFonts w:cstheme="minorHAnsi"/>
              </w:rPr>
            </w:pPr>
          </w:p>
        </w:tc>
        <w:tc>
          <w:tcPr>
            <w:tcW w:w="2573" w:type="dxa"/>
          </w:tcPr>
          <w:p w14:paraId="26E7E53B" w14:textId="77777777" w:rsidR="00EF1B99" w:rsidRDefault="00EF1B99" w:rsidP="005C7A52">
            <w:pPr>
              <w:jc w:val="center"/>
              <w:rPr>
                <w:rFonts w:cstheme="minorHAnsi"/>
              </w:rPr>
            </w:pPr>
          </w:p>
        </w:tc>
        <w:tc>
          <w:tcPr>
            <w:tcW w:w="1559" w:type="dxa"/>
          </w:tcPr>
          <w:p w14:paraId="2951CA4C" w14:textId="77777777" w:rsidR="00EF1B99" w:rsidRDefault="00EF1B99" w:rsidP="005C7A52">
            <w:pPr>
              <w:jc w:val="center"/>
              <w:rPr>
                <w:rFonts w:cstheme="minorHAnsi"/>
              </w:rPr>
            </w:pPr>
          </w:p>
        </w:tc>
        <w:tc>
          <w:tcPr>
            <w:tcW w:w="1128" w:type="dxa"/>
          </w:tcPr>
          <w:p w14:paraId="41CA927C" w14:textId="77777777" w:rsidR="00EF1B99" w:rsidRDefault="00EF1B99" w:rsidP="005C7A52">
            <w:pPr>
              <w:jc w:val="center"/>
              <w:rPr>
                <w:rFonts w:cstheme="minorHAnsi"/>
              </w:rPr>
            </w:pPr>
          </w:p>
        </w:tc>
      </w:tr>
      <w:tr w:rsidR="00EF1B99" w14:paraId="124B1200" w14:textId="77777777" w:rsidTr="005C7A52">
        <w:tc>
          <w:tcPr>
            <w:tcW w:w="846" w:type="dxa"/>
          </w:tcPr>
          <w:p w14:paraId="45DB1615" w14:textId="77777777" w:rsidR="00EF1B99" w:rsidRDefault="00EF1B99" w:rsidP="005C7A52">
            <w:pPr>
              <w:jc w:val="center"/>
              <w:rPr>
                <w:rFonts w:cstheme="minorHAnsi"/>
              </w:rPr>
            </w:pPr>
          </w:p>
        </w:tc>
        <w:tc>
          <w:tcPr>
            <w:tcW w:w="2317" w:type="dxa"/>
          </w:tcPr>
          <w:p w14:paraId="00EAFDC6" w14:textId="77777777" w:rsidR="00EF1B99" w:rsidRDefault="00EF1B99" w:rsidP="005C7A52">
            <w:pPr>
              <w:jc w:val="center"/>
              <w:rPr>
                <w:rFonts w:cstheme="minorHAnsi"/>
              </w:rPr>
            </w:pPr>
          </w:p>
        </w:tc>
        <w:tc>
          <w:tcPr>
            <w:tcW w:w="1205" w:type="dxa"/>
          </w:tcPr>
          <w:p w14:paraId="521635BF" w14:textId="77777777" w:rsidR="00EF1B99" w:rsidRDefault="00EF1B99" w:rsidP="005C7A52">
            <w:pPr>
              <w:jc w:val="center"/>
              <w:rPr>
                <w:rFonts w:cstheme="minorHAnsi"/>
              </w:rPr>
            </w:pPr>
          </w:p>
        </w:tc>
        <w:tc>
          <w:tcPr>
            <w:tcW w:w="2573" w:type="dxa"/>
          </w:tcPr>
          <w:p w14:paraId="3918CFA8" w14:textId="77777777" w:rsidR="00EF1B99" w:rsidRDefault="00EF1B99" w:rsidP="005C7A52">
            <w:pPr>
              <w:jc w:val="center"/>
              <w:rPr>
                <w:rFonts w:cstheme="minorHAnsi"/>
              </w:rPr>
            </w:pPr>
          </w:p>
        </w:tc>
        <w:tc>
          <w:tcPr>
            <w:tcW w:w="1559" w:type="dxa"/>
          </w:tcPr>
          <w:p w14:paraId="07E33B39" w14:textId="77777777" w:rsidR="00EF1B99" w:rsidRDefault="00EF1B99" w:rsidP="005C7A52">
            <w:pPr>
              <w:jc w:val="center"/>
              <w:rPr>
                <w:rFonts w:cstheme="minorHAnsi"/>
              </w:rPr>
            </w:pPr>
          </w:p>
        </w:tc>
        <w:tc>
          <w:tcPr>
            <w:tcW w:w="1128" w:type="dxa"/>
          </w:tcPr>
          <w:p w14:paraId="3363AF5B" w14:textId="77777777" w:rsidR="00EF1B99" w:rsidRDefault="00EF1B99" w:rsidP="005C7A52">
            <w:pPr>
              <w:jc w:val="center"/>
              <w:rPr>
                <w:rFonts w:cstheme="minorHAnsi"/>
              </w:rPr>
            </w:pPr>
          </w:p>
        </w:tc>
      </w:tr>
      <w:tr w:rsidR="00EF1B99" w14:paraId="02BD1EDE" w14:textId="77777777" w:rsidTr="005C7A52">
        <w:tc>
          <w:tcPr>
            <w:tcW w:w="846" w:type="dxa"/>
          </w:tcPr>
          <w:p w14:paraId="64FE389A" w14:textId="77777777" w:rsidR="00EF1B99" w:rsidRDefault="00EF1B99" w:rsidP="005C7A52">
            <w:pPr>
              <w:jc w:val="center"/>
              <w:rPr>
                <w:rFonts w:cstheme="minorHAnsi"/>
              </w:rPr>
            </w:pPr>
          </w:p>
        </w:tc>
        <w:tc>
          <w:tcPr>
            <w:tcW w:w="2317" w:type="dxa"/>
          </w:tcPr>
          <w:p w14:paraId="07CE6B67" w14:textId="77777777" w:rsidR="00EF1B99" w:rsidRDefault="00EF1B99" w:rsidP="005C7A52">
            <w:pPr>
              <w:jc w:val="center"/>
              <w:rPr>
                <w:rFonts w:cstheme="minorHAnsi"/>
              </w:rPr>
            </w:pPr>
          </w:p>
        </w:tc>
        <w:tc>
          <w:tcPr>
            <w:tcW w:w="1205" w:type="dxa"/>
          </w:tcPr>
          <w:p w14:paraId="14FB00C6" w14:textId="77777777" w:rsidR="00EF1B99" w:rsidRDefault="00EF1B99" w:rsidP="005C7A52">
            <w:pPr>
              <w:jc w:val="center"/>
              <w:rPr>
                <w:rFonts w:cstheme="minorHAnsi"/>
              </w:rPr>
            </w:pPr>
          </w:p>
        </w:tc>
        <w:tc>
          <w:tcPr>
            <w:tcW w:w="2573" w:type="dxa"/>
          </w:tcPr>
          <w:p w14:paraId="7C5961CD" w14:textId="77777777" w:rsidR="00EF1B99" w:rsidRDefault="00EF1B99" w:rsidP="005C7A52">
            <w:pPr>
              <w:jc w:val="center"/>
              <w:rPr>
                <w:rFonts w:cstheme="minorHAnsi"/>
              </w:rPr>
            </w:pPr>
          </w:p>
        </w:tc>
        <w:tc>
          <w:tcPr>
            <w:tcW w:w="1559" w:type="dxa"/>
          </w:tcPr>
          <w:p w14:paraId="0C09E651" w14:textId="77777777" w:rsidR="00EF1B99" w:rsidRDefault="00EF1B99" w:rsidP="005C7A52">
            <w:pPr>
              <w:jc w:val="center"/>
              <w:rPr>
                <w:rFonts w:cstheme="minorHAnsi"/>
              </w:rPr>
            </w:pPr>
          </w:p>
        </w:tc>
        <w:tc>
          <w:tcPr>
            <w:tcW w:w="1128" w:type="dxa"/>
          </w:tcPr>
          <w:p w14:paraId="72D57A2E" w14:textId="77777777" w:rsidR="00EF1B99" w:rsidRDefault="00EF1B99" w:rsidP="005C7A52">
            <w:pPr>
              <w:jc w:val="center"/>
              <w:rPr>
                <w:rFonts w:cstheme="minorHAnsi"/>
              </w:rPr>
            </w:pPr>
          </w:p>
        </w:tc>
      </w:tr>
    </w:tbl>
    <w:p w14:paraId="2C55CA58" w14:textId="77777777" w:rsidR="00EF1B99" w:rsidRDefault="00EF1B99" w:rsidP="00EF1B99">
      <w:pPr>
        <w:jc w:val="center"/>
        <w:rPr>
          <w:rFonts w:cstheme="minorHAnsi"/>
        </w:rPr>
      </w:pPr>
    </w:p>
    <w:p w14:paraId="72406570" w14:textId="77777777" w:rsidR="00EF1B99" w:rsidRPr="0028714B" w:rsidRDefault="00EF1B99" w:rsidP="00EF1B99">
      <w:pPr>
        <w:jc w:val="center"/>
        <w:rPr>
          <w:rFonts w:cstheme="minorHAnsi"/>
        </w:rPr>
      </w:pPr>
    </w:p>
    <w:p w14:paraId="2B8077DE" w14:textId="77777777" w:rsidR="00EF1B99" w:rsidRPr="0028714B" w:rsidRDefault="00EF1B99" w:rsidP="00EF1B99">
      <w:pPr>
        <w:jc w:val="center"/>
        <w:rPr>
          <w:rFonts w:cstheme="minorHAnsi"/>
        </w:rPr>
      </w:pPr>
    </w:p>
    <w:p w14:paraId="7A8354FD" w14:textId="77777777" w:rsidR="00EF1B99" w:rsidRPr="0028714B" w:rsidRDefault="00EF1B99" w:rsidP="00EF1B99">
      <w:pPr>
        <w:jc w:val="center"/>
        <w:rPr>
          <w:rFonts w:cstheme="minorHAnsi"/>
        </w:rPr>
      </w:pPr>
    </w:p>
    <w:p w14:paraId="7F5E42F4" w14:textId="77777777" w:rsidR="002B627F" w:rsidRPr="00EF1B99" w:rsidRDefault="002B627F" w:rsidP="00EF1B99"/>
    <w:sectPr w:rsidR="002B627F" w:rsidRPr="00EF1B99">
      <w:footerReference w:type="default" r:id="rId7"/>
      <w:pgSz w:w="11906" w:h="16838"/>
      <w:pgMar w:top="1417" w:right="1417" w:bottom="1417" w:left="1417" w:header="0"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E1F40D" w14:textId="77777777" w:rsidR="002D7C9F" w:rsidRDefault="002D7C9F">
      <w:pPr>
        <w:spacing w:after="0" w:line="240" w:lineRule="auto"/>
      </w:pPr>
      <w:r>
        <w:separator/>
      </w:r>
    </w:p>
  </w:endnote>
  <w:endnote w:type="continuationSeparator" w:id="0">
    <w:p w14:paraId="59A43009" w14:textId="77777777" w:rsidR="002D7C9F" w:rsidRDefault="002D7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Liberation Serif">
    <w:altName w:val="Times New Roman"/>
    <w:charset w:val="EE"/>
    <w:family w:val="roman"/>
    <w:pitch w:val="variable"/>
    <w:sig w:usb0="E0000AFF" w:usb1="500078FF" w:usb2="00000021" w:usb3="00000000" w:csb0="000001BF" w:csb1="00000000"/>
  </w:font>
  <w:font w:name="Arial Unicode MS">
    <w:altName w:val="Arial"/>
    <w:panose1 w:val="020B0604020202020204"/>
    <w:charset w:val="EE"/>
    <w:family w:val="roman"/>
    <w:pitch w:val="variable"/>
  </w:font>
  <w:font w:name="Cambria">
    <w:panose1 w:val="02040503050406030204"/>
    <w:charset w:val="EE"/>
    <w:family w:val="roman"/>
    <w:pitch w:val="variable"/>
    <w:sig w:usb0="E00006FF" w:usb1="420024FF" w:usb2="02000000" w:usb3="00000000" w:csb0="0000019F" w:csb1="00000000"/>
  </w:font>
  <w:font w:name="OpenSymbol">
    <w:altName w:val="Calibri"/>
    <w:charset w:val="EE"/>
    <w:family w:val="roman"/>
    <w:pitch w:val="variable"/>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Liberation Sans">
    <w:altName w:val="Arial"/>
    <w:charset w:val="EE"/>
    <w:family w:val="roman"/>
    <w:pitch w:val="variable"/>
  </w:font>
  <w:font w:name="Noto Sans">
    <w:altName w:val="Arial"/>
    <w:charset w:val="00"/>
    <w:family w:val="swiss"/>
    <w:pitch w:val="variable"/>
    <w:sig w:usb0="00000001" w:usb1="400078F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3693047"/>
      <w:docPartObj>
        <w:docPartGallery w:val="Page Numbers (Bottom of Page)"/>
        <w:docPartUnique/>
      </w:docPartObj>
    </w:sdtPr>
    <w:sdtEndPr/>
    <w:sdtContent>
      <w:p w14:paraId="3744F1BD" w14:textId="5D272B63" w:rsidR="006A1D7B" w:rsidRDefault="006A1D7B">
        <w:pPr>
          <w:pStyle w:val="Stopka"/>
          <w:jc w:val="center"/>
        </w:pPr>
        <w:r>
          <w:fldChar w:fldCharType="begin"/>
        </w:r>
        <w:r>
          <w:instrText>PAGE   \* MERGEFORMAT</w:instrText>
        </w:r>
        <w:r>
          <w:fldChar w:fldCharType="separate"/>
        </w:r>
        <w:r w:rsidR="00553E21">
          <w:rPr>
            <w:noProof/>
          </w:rPr>
          <w:t>6</w:t>
        </w:r>
        <w:r>
          <w:fldChar w:fldCharType="end"/>
        </w:r>
      </w:p>
    </w:sdtContent>
  </w:sdt>
  <w:p w14:paraId="7F5E42F5" w14:textId="27D83755" w:rsidR="002B627F" w:rsidRDefault="002B627F">
    <w:pPr>
      <w:pStyle w:val="Stopk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EEBAAF" w14:textId="77777777" w:rsidR="002D7C9F" w:rsidRDefault="002D7C9F">
      <w:pPr>
        <w:spacing w:after="0" w:line="240" w:lineRule="auto"/>
      </w:pPr>
      <w:r>
        <w:separator/>
      </w:r>
    </w:p>
  </w:footnote>
  <w:footnote w:type="continuationSeparator" w:id="0">
    <w:p w14:paraId="36A05CA5" w14:textId="77777777" w:rsidR="002D7C9F" w:rsidRDefault="002D7C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A235883"/>
    <w:multiLevelType w:val="multilevel"/>
    <w:tmpl w:val="C226D072"/>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1FCB66B7"/>
    <w:multiLevelType w:val="multilevel"/>
    <w:tmpl w:val="844272CE"/>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2E716EFE"/>
    <w:multiLevelType w:val="multilevel"/>
    <w:tmpl w:val="C55C12E8"/>
    <w:lvl w:ilvl="0">
      <w:start w:val="1"/>
      <w:numFmt w:val="bullet"/>
      <w:lvlText w:val=""/>
      <w:lvlJc w:val="left"/>
      <w:pPr>
        <w:ind w:left="765" w:hanging="360"/>
      </w:pPr>
      <w:rPr>
        <w:rFonts w:ascii="Symbol" w:hAnsi="Symbol" w:cs="Symbol"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cs="Wingdings" w:hint="default"/>
      </w:rPr>
    </w:lvl>
    <w:lvl w:ilvl="3">
      <w:start w:val="1"/>
      <w:numFmt w:val="bullet"/>
      <w:lvlText w:val=""/>
      <w:lvlJc w:val="left"/>
      <w:pPr>
        <w:ind w:left="2925" w:hanging="360"/>
      </w:pPr>
      <w:rPr>
        <w:rFonts w:ascii="Symbol" w:hAnsi="Symbol" w:cs="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cs="Wingdings" w:hint="default"/>
      </w:rPr>
    </w:lvl>
    <w:lvl w:ilvl="6">
      <w:start w:val="1"/>
      <w:numFmt w:val="bullet"/>
      <w:lvlText w:val=""/>
      <w:lvlJc w:val="left"/>
      <w:pPr>
        <w:ind w:left="5085" w:hanging="360"/>
      </w:pPr>
      <w:rPr>
        <w:rFonts w:ascii="Symbol" w:hAnsi="Symbol" w:cs="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cs="Wingdings" w:hint="default"/>
      </w:rPr>
    </w:lvl>
  </w:abstractNum>
  <w:abstractNum w:abstractNumId="11" w15:restartNumberingAfterBreak="0">
    <w:nsid w:val="32371FC9"/>
    <w:multiLevelType w:val="multilevel"/>
    <w:tmpl w:val="483A6014"/>
    <w:lvl w:ilvl="0">
      <w:start w:val="1"/>
      <w:numFmt w:val="bullet"/>
      <w:lvlText w:val=""/>
      <w:lvlJc w:val="left"/>
      <w:pPr>
        <w:ind w:left="36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3E4226F9"/>
    <w:multiLevelType w:val="multilevel"/>
    <w:tmpl w:val="91469C9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47E15083"/>
    <w:multiLevelType w:val="hybridMultilevel"/>
    <w:tmpl w:val="DB3A02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3ED7D2E"/>
    <w:multiLevelType w:val="multilevel"/>
    <w:tmpl w:val="55D06E0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9252185"/>
    <w:multiLevelType w:val="hybridMultilevel"/>
    <w:tmpl w:val="52D8A914"/>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E1C2C22"/>
    <w:multiLevelType w:val="multilevel"/>
    <w:tmpl w:val="8B1654C8"/>
    <w:lvl w:ilvl="0">
      <w:start w:val="1"/>
      <w:numFmt w:val="bullet"/>
      <w:lvlText w:val=""/>
      <w:lvlJc w:val="left"/>
      <w:pPr>
        <w:ind w:left="720" w:hanging="360"/>
      </w:pPr>
      <w:rPr>
        <w:rFonts w:ascii="Symbol" w:hAnsi="Symbol" w:cs="Symbol" w:hint="default"/>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1FA7459"/>
    <w:multiLevelType w:val="hybridMultilevel"/>
    <w:tmpl w:val="BD749E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A8F3786"/>
    <w:multiLevelType w:val="multilevel"/>
    <w:tmpl w:val="B91E21B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6F961D89"/>
    <w:multiLevelType w:val="multilevel"/>
    <w:tmpl w:val="112E58F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heme="minorHAnsi" w:eastAsia="NSimSun" w:hAnsiTheme="minorHAnsi" w:cstheme="minorHAnsi"/>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70DF6C41"/>
    <w:multiLevelType w:val="hybridMultilevel"/>
    <w:tmpl w:val="6F8CB7C0"/>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C6D3346"/>
    <w:multiLevelType w:val="multilevel"/>
    <w:tmpl w:val="AA609E5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6"/>
  </w:num>
  <w:num w:numId="2">
    <w:abstractNumId w:val="21"/>
  </w:num>
  <w:num w:numId="3">
    <w:abstractNumId w:val="10"/>
  </w:num>
  <w:num w:numId="4">
    <w:abstractNumId w:val="18"/>
  </w:num>
  <w:num w:numId="5">
    <w:abstractNumId w:val="8"/>
  </w:num>
  <w:num w:numId="6">
    <w:abstractNumId w:val="9"/>
  </w:num>
  <w:num w:numId="7">
    <w:abstractNumId w:val="14"/>
  </w:num>
  <w:num w:numId="8">
    <w:abstractNumId w:val="11"/>
  </w:num>
  <w:num w:numId="9">
    <w:abstractNumId w:val="12"/>
  </w:num>
  <w:num w:numId="10">
    <w:abstractNumId w:val="0"/>
  </w:num>
  <w:num w:numId="11">
    <w:abstractNumId w:val="1"/>
  </w:num>
  <w:num w:numId="12">
    <w:abstractNumId w:val="2"/>
  </w:num>
  <w:num w:numId="13">
    <w:abstractNumId w:val="3"/>
  </w:num>
  <w:num w:numId="14">
    <w:abstractNumId w:val="4"/>
  </w:num>
  <w:num w:numId="15">
    <w:abstractNumId w:val="5"/>
  </w:num>
  <w:num w:numId="16">
    <w:abstractNumId w:val="6"/>
  </w:num>
  <w:num w:numId="17">
    <w:abstractNumId w:val="7"/>
  </w:num>
  <w:num w:numId="18">
    <w:abstractNumId w:val="17"/>
  </w:num>
  <w:num w:numId="19">
    <w:abstractNumId w:val="19"/>
  </w:num>
  <w:num w:numId="20">
    <w:abstractNumId w:val="13"/>
  </w:num>
  <w:num w:numId="21">
    <w:abstractNumId w:val="2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27F"/>
    <w:rsid w:val="00000577"/>
    <w:rsid w:val="00030786"/>
    <w:rsid w:val="00032A35"/>
    <w:rsid w:val="00171330"/>
    <w:rsid w:val="001F5982"/>
    <w:rsid w:val="002904E0"/>
    <w:rsid w:val="002B627F"/>
    <w:rsid w:val="002D7C9F"/>
    <w:rsid w:val="00327BBC"/>
    <w:rsid w:val="003E2B20"/>
    <w:rsid w:val="00423224"/>
    <w:rsid w:val="004D40D9"/>
    <w:rsid w:val="00514513"/>
    <w:rsid w:val="00553E21"/>
    <w:rsid w:val="00587735"/>
    <w:rsid w:val="005B015B"/>
    <w:rsid w:val="005E688C"/>
    <w:rsid w:val="00685F76"/>
    <w:rsid w:val="006A1D7B"/>
    <w:rsid w:val="006C13A8"/>
    <w:rsid w:val="006F3966"/>
    <w:rsid w:val="007415D9"/>
    <w:rsid w:val="007417F7"/>
    <w:rsid w:val="008017F7"/>
    <w:rsid w:val="008F61F6"/>
    <w:rsid w:val="00944178"/>
    <w:rsid w:val="009C11F1"/>
    <w:rsid w:val="00A54142"/>
    <w:rsid w:val="00A60140"/>
    <w:rsid w:val="00B23A58"/>
    <w:rsid w:val="00CF7EA9"/>
    <w:rsid w:val="00DA0E29"/>
    <w:rsid w:val="00DE253B"/>
    <w:rsid w:val="00E50C4F"/>
    <w:rsid w:val="00EF1B99"/>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E422C"/>
  <w15:docId w15:val="{F6A42FCE-6DF5-4765-BA79-D516E2D4D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Arial Unicode MS"/>
        <w:kern w:val="2"/>
        <w:szCs w:val="24"/>
        <w:lang w:val="pl-PL"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17758"/>
    <w:pPr>
      <w:spacing w:after="200" w:line="276" w:lineRule="auto"/>
    </w:pPr>
    <w:rPr>
      <w:rFonts w:asciiTheme="minorHAnsi" w:eastAsiaTheme="minorHAnsi" w:hAnsiTheme="minorHAnsi" w:cstheme="minorBidi"/>
      <w:kern w:val="0"/>
      <w:sz w:val="22"/>
      <w:szCs w:val="22"/>
      <w:lang w:eastAsia="en-US" w:bidi="ar-SA"/>
    </w:rPr>
  </w:style>
  <w:style w:type="paragraph" w:styleId="Nagwek1">
    <w:name w:val="heading 1"/>
    <w:basedOn w:val="Normalny"/>
    <w:next w:val="Normalny"/>
    <w:qFormat/>
    <w:pPr>
      <w:keepNext/>
      <w:keepLines/>
      <w:spacing w:before="480"/>
      <w:outlineLvl w:val="0"/>
    </w:pPr>
    <w:rPr>
      <w:rFonts w:ascii="Cambria" w:eastAsia="NSimSun" w:hAnsi="Cambria" w:cs="Arial Unicode MS"/>
      <w:b/>
      <w:bCs/>
      <w:color w:val="365F91"/>
      <w:sz w:val="28"/>
      <w:szCs w:val="28"/>
    </w:rPr>
  </w:style>
  <w:style w:type="paragraph" w:styleId="Nagwek2">
    <w:name w:val="heading 2"/>
    <w:basedOn w:val="Normalny"/>
    <w:next w:val="Normalny"/>
    <w:qFormat/>
    <w:pPr>
      <w:keepNext/>
      <w:keepLines/>
      <w:spacing w:before="200"/>
      <w:outlineLvl w:val="1"/>
    </w:pPr>
    <w:rPr>
      <w:rFonts w:ascii="Cambria" w:eastAsia="NSimSun" w:hAnsi="Cambria" w:cs="Arial Unicode MS"/>
      <w:b/>
      <w:bCs/>
      <w:color w:val="4F81BD"/>
      <w:sz w:val="26"/>
      <w:szCs w:val="26"/>
    </w:rPr>
  </w:style>
  <w:style w:type="paragraph" w:styleId="Nagwek3">
    <w:name w:val="heading 3"/>
    <w:basedOn w:val="Normalny"/>
    <w:next w:val="Normalny"/>
    <w:qFormat/>
    <w:pPr>
      <w:keepNext/>
      <w:keepLines/>
      <w:spacing w:before="200"/>
      <w:outlineLvl w:val="2"/>
    </w:pPr>
    <w:rPr>
      <w:rFonts w:ascii="Cambria" w:eastAsia="NSimSun" w:hAnsi="Cambria" w:cs="Arial Unicode MS"/>
      <w:b/>
      <w:bCs/>
      <w:color w:val="4F81BD"/>
    </w:rPr>
  </w:style>
  <w:style w:type="paragraph" w:styleId="Nagwek4">
    <w:name w:val="heading 4"/>
    <w:basedOn w:val="Normalny"/>
    <w:next w:val="Normalny"/>
    <w:qFormat/>
    <w:pPr>
      <w:keepNext/>
      <w:keepLines/>
      <w:spacing w:before="200"/>
      <w:outlineLvl w:val="3"/>
    </w:pPr>
    <w:rPr>
      <w:rFonts w:ascii="Cambria" w:eastAsia="NSimSun" w:hAnsi="Cambria" w:cs="Arial Unicode MS"/>
      <w:b/>
      <w:bCs/>
      <w:i/>
      <w:i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basedOn w:val="Domylnaczcionkaakapitu"/>
    <w:link w:val="Tekstpodstawowy"/>
    <w:semiHidden/>
    <w:qFormat/>
    <w:rsid w:val="00917758"/>
    <w:rPr>
      <w:rFonts w:ascii="Times New Roman" w:eastAsia="Times New Roman" w:hAnsi="Times New Roman" w:cs="Times New Roman"/>
      <w:sz w:val="24"/>
      <w:szCs w:val="20"/>
      <w:lang w:eastAsia="ar-SA"/>
    </w:rPr>
  </w:style>
  <w:style w:type="character" w:customStyle="1" w:styleId="AkapitzlistZnak">
    <w:name w:val="Akapit z listą Znak"/>
    <w:link w:val="Akapitzlist"/>
    <w:qFormat/>
    <w:rsid w:val="00917758"/>
  </w:style>
  <w:style w:type="character" w:customStyle="1" w:styleId="markedcontent">
    <w:name w:val="markedcontent"/>
    <w:basedOn w:val="Domylnaczcionkaakapitu"/>
    <w:qFormat/>
    <w:rsid w:val="00917758"/>
  </w:style>
  <w:style w:type="character" w:customStyle="1" w:styleId="NagwekZnak">
    <w:name w:val="Nagłówek Znak"/>
    <w:basedOn w:val="Domylnaczcionkaakapitu"/>
    <w:link w:val="Nagwek"/>
    <w:uiPriority w:val="99"/>
    <w:qFormat/>
    <w:rsid w:val="002F158B"/>
  </w:style>
  <w:style w:type="character" w:customStyle="1" w:styleId="StopkaZnak">
    <w:name w:val="Stopka Znak"/>
    <w:basedOn w:val="Domylnaczcionkaakapitu"/>
    <w:link w:val="Stopka"/>
    <w:uiPriority w:val="99"/>
    <w:qFormat/>
    <w:rsid w:val="002F158B"/>
  </w:style>
  <w:style w:type="character" w:customStyle="1" w:styleId="contextualspellingandgrammarerror">
    <w:name w:val="contextualspellingandgrammarerror"/>
    <w:basedOn w:val="Domylnaczcionkaakapitu"/>
    <w:qFormat/>
  </w:style>
  <w:style w:type="character" w:customStyle="1" w:styleId="eop">
    <w:name w:val="eop"/>
    <w:basedOn w:val="Domylnaczcionkaakapitu"/>
    <w:qFormat/>
  </w:style>
  <w:style w:type="character" w:customStyle="1" w:styleId="spellingerror">
    <w:name w:val="spellingerror"/>
    <w:basedOn w:val="Domylnaczcionkaakapitu"/>
    <w:qFormat/>
  </w:style>
  <w:style w:type="character" w:customStyle="1" w:styleId="normaltextrun">
    <w:name w:val="normaltextrun"/>
    <w:basedOn w:val="Domylnaczcionkaakapitu"/>
    <w:qFormat/>
  </w:style>
  <w:style w:type="character" w:customStyle="1" w:styleId="WW8Num2z0">
    <w:name w:val="WW8Num2z0"/>
    <w:qFormat/>
    <w:rPr>
      <w:rFonts w:ascii="Times New Roman" w:hAnsi="Times New Roman" w:cs="Times New Roman"/>
      <w:b/>
      <w:bCs w:val="0"/>
      <w:color w:val="008000"/>
      <w:sz w:val="24"/>
      <w:szCs w:val="24"/>
    </w:rPr>
  </w:style>
  <w:style w:type="character" w:customStyle="1" w:styleId="Znakiwypunktowania">
    <w:name w:val="Znaki wypunktowania"/>
    <w:qFormat/>
    <w:rPr>
      <w:rFonts w:ascii="OpenSymbol" w:eastAsia="OpenSymbol" w:hAnsi="OpenSymbol" w:cs="OpenSymbol"/>
    </w:rPr>
  </w:style>
  <w:style w:type="character" w:customStyle="1" w:styleId="Mocnowyrniony">
    <w:name w:val="Mocno wyróżniony"/>
    <w:qFormat/>
    <w:rPr>
      <w:b/>
      <w:bCs/>
    </w:rPr>
  </w:style>
  <w:style w:type="character" w:customStyle="1" w:styleId="czeinternetowe">
    <w:name w:val="Łącze internetowe"/>
    <w:basedOn w:val="Domylnaczcionkaakapitu"/>
    <w:rPr>
      <w:color w:val="0000FF"/>
      <w:u w:val="single"/>
    </w:rPr>
  </w:style>
  <w:style w:type="character" w:customStyle="1" w:styleId="Wyrnienie">
    <w:name w:val="Wyróżnienie"/>
    <w:basedOn w:val="Domylnaczcionkaakapitu"/>
    <w:qFormat/>
    <w:rPr>
      <w:i/>
      <w:iCs/>
    </w:rPr>
  </w:style>
  <w:style w:type="character" w:customStyle="1" w:styleId="TytuZnak">
    <w:name w:val="Tytuł Znak"/>
    <w:basedOn w:val="Domylnaczcionkaakapitu"/>
    <w:qFormat/>
    <w:rPr>
      <w:rFonts w:ascii="Cambria" w:eastAsia="NSimSun" w:hAnsi="Cambria" w:cs="Arial Unicode MS"/>
      <w:color w:val="17365D"/>
      <w:spacing w:val="5"/>
      <w:kern w:val="2"/>
      <w:sz w:val="52"/>
      <w:szCs w:val="52"/>
    </w:rPr>
  </w:style>
  <w:style w:type="character" w:customStyle="1" w:styleId="PodtytuZnak">
    <w:name w:val="Podtytuł Znak"/>
    <w:basedOn w:val="Domylnaczcionkaakapitu"/>
    <w:qFormat/>
    <w:rPr>
      <w:rFonts w:ascii="Cambria" w:eastAsia="NSimSun" w:hAnsi="Cambria" w:cs="Arial Unicode MS"/>
      <w:i/>
      <w:iCs/>
      <w:color w:val="4F81BD"/>
      <w:spacing w:val="15"/>
      <w:sz w:val="24"/>
      <w:szCs w:val="24"/>
    </w:rPr>
  </w:style>
  <w:style w:type="character" w:customStyle="1" w:styleId="Nagwek4Znak">
    <w:name w:val="Nagłówek 4 Znak"/>
    <w:basedOn w:val="Domylnaczcionkaakapitu"/>
    <w:qFormat/>
    <w:rPr>
      <w:rFonts w:ascii="Cambria" w:eastAsia="NSimSun" w:hAnsi="Cambria" w:cs="Arial Unicode MS"/>
      <w:b/>
      <w:bCs/>
      <w:i/>
      <w:iCs/>
      <w:color w:val="4F81BD"/>
    </w:rPr>
  </w:style>
  <w:style w:type="character" w:customStyle="1" w:styleId="Nagwek3Znak">
    <w:name w:val="Nagłówek 3 Znak"/>
    <w:basedOn w:val="Domylnaczcionkaakapitu"/>
    <w:qFormat/>
    <w:rPr>
      <w:rFonts w:ascii="Cambria" w:eastAsia="NSimSun" w:hAnsi="Cambria" w:cs="Arial Unicode MS"/>
      <w:b/>
      <w:bCs/>
      <w:color w:val="4F81BD"/>
    </w:rPr>
  </w:style>
  <w:style w:type="character" w:customStyle="1" w:styleId="Nagwek2Znak">
    <w:name w:val="Nagłówek 2 Znak"/>
    <w:basedOn w:val="Domylnaczcionkaakapitu"/>
    <w:qFormat/>
    <w:rPr>
      <w:rFonts w:ascii="Cambria" w:eastAsia="NSimSun" w:hAnsi="Cambria" w:cs="Arial Unicode MS"/>
      <w:b/>
      <w:bCs/>
      <w:color w:val="4F81BD"/>
      <w:sz w:val="26"/>
      <w:szCs w:val="26"/>
    </w:rPr>
  </w:style>
  <w:style w:type="character" w:customStyle="1" w:styleId="Nagwek1Znak">
    <w:name w:val="Nagłówek 1 Znak"/>
    <w:basedOn w:val="Domylnaczcionkaakapitu"/>
    <w:qFormat/>
    <w:rPr>
      <w:rFonts w:ascii="Cambria" w:eastAsia="NSimSun" w:hAnsi="Cambria" w:cs="Arial Unicode MS"/>
      <w:b/>
      <w:bCs/>
      <w:color w:val="365F91"/>
      <w:sz w:val="28"/>
      <w:szCs w:val="28"/>
    </w:rPr>
  </w:style>
  <w:style w:type="paragraph" w:styleId="Nagwek">
    <w:name w:val="header"/>
    <w:basedOn w:val="Normalny"/>
    <w:next w:val="Tekstpodstawowy"/>
    <w:link w:val="NagwekZnak"/>
    <w:uiPriority w:val="99"/>
    <w:unhideWhenUsed/>
    <w:rsid w:val="002F158B"/>
    <w:pPr>
      <w:tabs>
        <w:tab w:val="center" w:pos="4536"/>
        <w:tab w:val="right" w:pos="9072"/>
      </w:tabs>
      <w:spacing w:after="0" w:line="240" w:lineRule="auto"/>
    </w:pPr>
  </w:style>
  <w:style w:type="paragraph" w:styleId="Tekstpodstawowy">
    <w:name w:val="Body Text"/>
    <w:basedOn w:val="Normalny"/>
    <w:link w:val="TekstpodstawowyZnak"/>
    <w:semiHidden/>
    <w:rsid w:val="00917758"/>
    <w:pPr>
      <w:widowControl w:val="0"/>
      <w:suppressAutoHyphens/>
      <w:spacing w:after="120" w:line="240" w:lineRule="auto"/>
    </w:pPr>
    <w:rPr>
      <w:rFonts w:ascii="Times New Roman" w:eastAsia="Times New Roman" w:hAnsi="Times New Roman" w:cs="Times New Roman"/>
      <w:sz w:val="24"/>
      <w:szCs w:val="20"/>
      <w:lang w:eastAsia="ar-SA"/>
    </w:rPr>
  </w:style>
  <w:style w:type="paragraph" w:styleId="Lista">
    <w:name w:val="List"/>
    <w:basedOn w:val="Tekstpodstawowy"/>
    <w:rPr>
      <w:rFonts w:cs="Arial"/>
    </w:rPr>
  </w:style>
  <w:style w:type="paragraph" w:styleId="Legenda">
    <w:name w:val="caption"/>
    <w:basedOn w:val="Normalny"/>
    <w:next w:val="Normalny"/>
    <w:qFormat/>
    <w:pPr>
      <w:spacing w:line="240" w:lineRule="auto"/>
    </w:pPr>
    <w:rPr>
      <w:b/>
      <w:bCs/>
      <w:color w:val="4F81BD"/>
      <w:sz w:val="18"/>
      <w:szCs w:val="18"/>
    </w:rPr>
  </w:style>
  <w:style w:type="paragraph" w:customStyle="1" w:styleId="Indeks">
    <w:name w:val="Indeks"/>
    <w:basedOn w:val="Normalny"/>
    <w:qFormat/>
    <w:pPr>
      <w:suppressLineNumbers/>
    </w:pPr>
    <w:rPr>
      <w:rFonts w:cs="Arial"/>
    </w:rPr>
  </w:style>
  <w:style w:type="paragraph" w:customStyle="1" w:styleId="Default">
    <w:name w:val="Default"/>
    <w:qFormat/>
    <w:rsid w:val="00917758"/>
    <w:rPr>
      <w:rFonts w:ascii="Arial" w:eastAsia="Calibri" w:hAnsi="Arial" w:cs="Arial"/>
      <w:color w:val="000000"/>
      <w:kern w:val="0"/>
      <w:sz w:val="24"/>
      <w:lang w:eastAsia="en-US" w:bidi="ar-SA"/>
    </w:rPr>
  </w:style>
  <w:style w:type="paragraph" w:styleId="Akapitzlist">
    <w:name w:val="List Paragraph"/>
    <w:basedOn w:val="Normalny"/>
    <w:link w:val="AkapitzlistZnak"/>
    <w:uiPriority w:val="34"/>
    <w:qFormat/>
    <w:rsid w:val="00917758"/>
    <w:pPr>
      <w:ind w:left="720"/>
      <w:contextualSpacing/>
    </w:pPr>
  </w:style>
  <w:style w:type="paragraph" w:customStyle="1" w:styleId="Zawartotabeli">
    <w:name w:val="Zawartość tabeli"/>
    <w:basedOn w:val="Normalny"/>
    <w:qFormat/>
    <w:rsid w:val="00917758"/>
    <w:pPr>
      <w:widowControl w:val="0"/>
      <w:suppressLineNumbers/>
      <w:suppressAutoHyphens/>
      <w:spacing w:after="0" w:line="240" w:lineRule="auto"/>
    </w:pPr>
    <w:rPr>
      <w:rFonts w:ascii="Times New Roman" w:eastAsia="Times New Roman" w:hAnsi="Times New Roman" w:cs="Times New Roman"/>
      <w:sz w:val="24"/>
      <w:szCs w:val="20"/>
      <w:lang w:eastAsia="ar-SA"/>
    </w:rPr>
  </w:style>
  <w:style w:type="paragraph" w:styleId="NormalnyWeb">
    <w:name w:val="Normal (Web)"/>
    <w:basedOn w:val="Normalny"/>
    <w:qFormat/>
    <w:rsid w:val="00917758"/>
    <w:pPr>
      <w:widowControl w:val="0"/>
      <w:suppressAutoHyphens/>
      <w:spacing w:before="280" w:after="280" w:line="240" w:lineRule="auto"/>
    </w:pPr>
    <w:rPr>
      <w:rFonts w:ascii="Arial Unicode MS" w:eastAsia="Arial Unicode MS" w:hAnsi="Arial Unicode MS" w:cs="Arial Unicode MS"/>
      <w:sz w:val="24"/>
      <w:szCs w:val="20"/>
      <w:lang w:eastAsia="ar-SA"/>
    </w:rPr>
  </w:style>
  <w:style w:type="paragraph" w:customStyle="1" w:styleId="Gwkaistopka">
    <w:name w:val="Główka i stopka"/>
    <w:basedOn w:val="Normalny"/>
    <w:qFormat/>
  </w:style>
  <w:style w:type="paragraph" w:styleId="Stopka">
    <w:name w:val="footer"/>
    <w:basedOn w:val="Normalny"/>
    <w:link w:val="StopkaZnak"/>
    <w:uiPriority w:val="99"/>
    <w:unhideWhenUsed/>
    <w:rsid w:val="002F158B"/>
    <w:pPr>
      <w:tabs>
        <w:tab w:val="center" w:pos="4536"/>
        <w:tab w:val="right" w:pos="9072"/>
      </w:tabs>
      <w:spacing w:after="0" w:line="240" w:lineRule="auto"/>
    </w:pPr>
  </w:style>
  <w:style w:type="paragraph" w:customStyle="1" w:styleId="TytuizawartoLTHintergrund">
    <w:name w:val="Tytuł i zawartość~LT~Hintergrund"/>
    <w:qFormat/>
    <w:rPr>
      <w:rFonts w:eastAsia="Tahoma" w:cs="Calibri Light"/>
      <w:sz w:val="24"/>
    </w:rPr>
  </w:style>
  <w:style w:type="paragraph" w:customStyle="1" w:styleId="TytuizawartoLTHintergrundobjekte">
    <w:name w:val="Tytuł i zawartość~LT~Hintergrundobjekte"/>
    <w:qFormat/>
    <w:rPr>
      <w:rFonts w:eastAsia="Tahoma" w:cs="Calibri Light"/>
      <w:sz w:val="24"/>
    </w:rPr>
  </w:style>
  <w:style w:type="paragraph" w:customStyle="1" w:styleId="TytuizawartoLTNotizen">
    <w:name w:val="Tytuł i zawartość~LT~Notizen"/>
    <w:qFormat/>
    <w:pPr>
      <w:ind w:left="340" w:hanging="340"/>
    </w:pPr>
    <w:rPr>
      <w:rFonts w:ascii="Arial Unicode MS" w:eastAsia="Tahoma" w:hAnsi="Arial Unicode MS" w:cs="Calibri Light"/>
      <w:sz w:val="40"/>
    </w:rPr>
  </w:style>
  <w:style w:type="paragraph" w:customStyle="1" w:styleId="TytuizawartoLTUntertitel">
    <w:name w:val="Tytuł i zawartość~LT~Untertitel"/>
    <w:qFormat/>
    <w:pPr>
      <w:jc w:val="center"/>
    </w:pPr>
    <w:rPr>
      <w:rFonts w:ascii="Arial Unicode MS" w:eastAsia="Tahoma" w:hAnsi="Arial Unicode MS" w:cs="Calibri Light"/>
      <w:sz w:val="64"/>
    </w:rPr>
  </w:style>
  <w:style w:type="paragraph" w:customStyle="1" w:styleId="TytuizawartoLTTitel">
    <w:name w:val="Tytuł i zawartość~LT~Titel"/>
    <w:qFormat/>
    <w:pPr>
      <w:spacing w:line="200" w:lineRule="atLeast"/>
    </w:pPr>
    <w:rPr>
      <w:rFonts w:ascii="Arial Unicode MS" w:eastAsia="Tahoma" w:hAnsi="Arial Unicode MS" w:cs="Calibri Light"/>
      <w:color w:val="000000"/>
      <w:sz w:val="88"/>
    </w:rPr>
  </w:style>
  <w:style w:type="paragraph" w:customStyle="1" w:styleId="TytuizawartoLTGliederung9">
    <w:name w:val="Tytuł i zawartość~LT~Gliederung 9"/>
    <w:basedOn w:val="TytuizawartoLTGliederung8"/>
    <w:qFormat/>
  </w:style>
  <w:style w:type="paragraph" w:customStyle="1" w:styleId="TytuizawartoLTGliederung8">
    <w:name w:val="Tytuł i zawartość~LT~Gliederung 8"/>
    <w:basedOn w:val="TytuizawartoLTGliederung7"/>
    <w:qFormat/>
  </w:style>
  <w:style w:type="paragraph" w:customStyle="1" w:styleId="TytuizawartoLTGliederung7">
    <w:name w:val="Tytuł i zawartość~LT~Gliederung 7"/>
    <w:basedOn w:val="TytuizawartoLTGliederung6"/>
    <w:qFormat/>
  </w:style>
  <w:style w:type="paragraph" w:customStyle="1" w:styleId="TytuizawartoLTGliederung6">
    <w:name w:val="Tytuł i zawartość~LT~Gliederung 6"/>
    <w:basedOn w:val="TytuizawartoLTGliederung5"/>
    <w:qFormat/>
  </w:style>
  <w:style w:type="paragraph" w:customStyle="1" w:styleId="TytuizawartoLTGliederung5">
    <w:name w:val="Tytuł i zawartość~LT~Gliederung 5"/>
    <w:basedOn w:val="TytuizawartoLTGliederung4"/>
    <w:qFormat/>
    <w:pPr>
      <w:spacing w:before="57"/>
    </w:pPr>
    <w:rPr>
      <w:sz w:val="40"/>
    </w:rPr>
  </w:style>
  <w:style w:type="paragraph" w:customStyle="1" w:styleId="TytuizawartoLTGliederung4">
    <w:name w:val="Tytuł i zawartość~LT~Gliederung 4"/>
    <w:basedOn w:val="TytuizawartoLTGliederung3"/>
    <w:qFormat/>
    <w:pPr>
      <w:spacing w:before="113"/>
    </w:pPr>
  </w:style>
  <w:style w:type="paragraph" w:customStyle="1" w:styleId="TytuizawartoLTGliederung3">
    <w:name w:val="Tytuł i zawartość~LT~Gliederung 3"/>
    <w:basedOn w:val="TytuizawartoLTGliederung2"/>
    <w:qFormat/>
    <w:pPr>
      <w:spacing w:before="170"/>
    </w:pPr>
    <w:rPr>
      <w:sz w:val="36"/>
    </w:rPr>
  </w:style>
  <w:style w:type="paragraph" w:customStyle="1" w:styleId="TytuizawartoLTGliederung2">
    <w:name w:val="Tytuł i zawartość~LT~Gliederung 2"/>
    <w:basedOn w:val="TytuizawartoLTGliederung1"/>
    <w:qFormat/>
    <w:pPr>
      <w:spacing w:before="227"/>
    </w:pPr>
    <w:rPr>
      <w:sz w:val="40"/>
    </w:rPr>
  </w:style>
  <w:style w:type="paragraph" w:customStyle="1" w:styleId="TytuizawartoLTGliederung1">
    <w:name w:val="Tytuł i zawartość~LT~Gliederung 1"/>
    <w:qFormat/>
    <w:pPr>
      <w:spacing w:before="283" w:line="216" w:lineRule="auto"/>
    </w:pPr>
    <w:rPr>
      <w:rFonts w:ascii="Arial Unicode MS" w:eastAsia="Tahoma" w:hAnsi="Arial Unicode MS" w:cs="Calibri Light"/>
      <w:color w:val="000000"/>
      <w:sz w:val="56"/>
    </w:rPr>
  </w:style>
  <w:style w:type="paragraph" w:customStyle="1" w:styleId="Konspekt9">
    <w:name w:val="Konspekt 9"/>
    <w:basedOn w:val="Konspekt8"/>
    <w:qFormat/>
  </w:style>
  <w:style w:type="paragraph" w:customStyle="1" w:styleId="Konspekt8">
    <w:name w:val="Konspekt 8"/>
    <w:basedOn w:val="Konspekt7"/>
    <w:qFormat/>
  </w:style>
  <w:style w:type="paragraph" w:customStyle="1" w:styleId="Konspekt7">
    <w:name w:val="Konspekt 7"/>
    <w:basedOn w:val="Konspekt6"/>
    <w:qFormat/>
  </w:style>
  <w:style w:type="paragraph" w:customStyle="1" w:styleId="Konspekt6">
    <w:name w:val="Konspekt 6"/>
    <w:basedOn w:val="Konspekt5"/>
    <w:qFormat/>
  </w:style>
  <w:style w:type="paragraph" w:customStyle="1" w:styleId="Konspekt5">
    <w:name w:val="Konspekt 5"/>
    <w:basedOn w:val="Konspekt4"/>
    <w:qFormat/>
    <w:pPr>
      <w:spacing w:before="57"/>
    </w:pPr>
    <w:rPr>
      <w:sz w:val="40"/>
    </w:rPr>
  </w:style>
  <w:style w:type="paragraph" w:customStyle="1" w:styleId="Konspekt4">
    <w:name w:val="Konspekt 4"/>
    <w:basedOn w:val="Konspekt3"/>
    <w:qFormat/>
    <w:pPr>
      <w:spacing w:before="113"/>
    </w:pPr>
  </w:style>
  <w:style w:type="paragraph" w:customStyle="1" w:styleId="Konspekt3">
    <w:name w:val="Konspekt 3"/>
    <w:basedOn w:val="Konspekt2"/>
    <w:qFormat/>
    <w:pPr>
      <w:spacing w:before="170"/>
    </w:pPr>
    <w:rPr>
      <w:sz w:val="36"/>
    </w:rPr>
  </w:style>
  <w:style w:type="paragraph" w:customStyle="1" w:styleId="Konspekt2">
    <w:name w:val="Konspekt 2"/>
    <w:basedOn w:val="Konspekt1"/>
    <w:qFormat/>
    <w:pPr>
      <w:spacing w:before="227"/>
    </w:pPr>
    <w:rPr>
      <w:sz w:val="40"/>
    </w:rPr>
  </w:style>
  <w:style w:type="paragraph" w:customStyle="1" w:styleId="Konspekt1">
    <w:name w:val="Konspekt 1"/>
    <w:qFormat/>
    <w:pPr>
      <w:spacing w:before="283" w:line="216" w:lineRule="auto"/>
    </w:pPr>
    <w:rPr>
      <w:rFonts w:ascii="Arial Unicode MS" w:eastAsia="Tahoma" w:hAnsi="Arial Unicode MS" w:cs="Calibri Light"/>
      <w:color w:val="000000"/>
      <w:sz w:val="56"/>
    </w:rPr>
  </w:style>
  <w:style w:type="paragraph" w:customStyle="1" w:styleId="Notatki">
    <w:name w:val="Notatki"/>
    <w:qFormat/>
    <w:pPr>
      <w:ind w:left="340" w:hanging="340"/>
    </w:pPr>
    <w:rPr>
      <w:rFonts w:ascii="Arial Unicode MS" w:eastAsia="Tahoma" w:hAnsi="Arial Unicode MS" w:cs="Calibri Light"/>
      <w:sz w:val="40"/>
    </w:rPr>
  </w:style>
  <w:style w:type="paragraph" w:customStyle="1" w:styleId="To">
    <w:name w:val="Tło"/>
    <w:qFormat/>
    <w:rPr>
      <w:rFonts w:eastAsia="Tahoma" w:cs="Calibri Light"/>
      <w:sz w:val="24"/>
    </w:rPr>
  </w:style>
  <w:style w:type="paragraph" w:customStyle="1" w:styleId="Obiektyta">
    <w:name w:val="Obiekty tła"/>
    <w:qFormat/>
    <w:rPr>
      <w:rFonts w:eastAsia="Tahoma" w:cs="Calibri Light"/>
      <w:sz w:val="24"/>
    </w:rPr>
  </w:style>
  <w:style w:type="paragraph" w:customStyle="1" w:styleId="yellow3">
    <w:name w:val="yellow3"/>
    <w:basedOn w:val="default0"/>
    <w:qFormat/>
  </w:style>
  <w:style w:type="paragraph" w:customStyle="1" w:styleId="yellow2">
    <w:name w:val="yellow2"/>
    <w:basedOn w:val="default0"/>
    <w:qFormat/>
  </w:style>
  <w:style w:type="paragraph" w:customStyle="1" w:styleId="yellow1">
    <w:name w:val="yellow1"/>
    <w:basedOn w:val="default0"/>
    <w:qFormat/>
  </w:style>
  <w:style w:type="paragraph" w:customStyle="1" w:styleId="lightblue3">
    <w:name w:val="lightblue3"/>
    <w:basedOn w:val="default0"/>
    <w:qFormat/>
  </w:style>
  <w:style w:type="paragraph" w:customStyle="1" w:styleId="lightblue2">
    <w:name w:val="lightblue2"/>
    <w:basedOn w:val="default0"/>
    <w:qFormat/>
  </w:style>
  <w:style w:type="paragraph" w:customStyle="1" w:styleId="lightblue1">
    <w:name w:val="lightblue1"/>
    <w:basedOn w:val="default0"/>
    <w:qFormat/>
  </w:style>
  <w:style w:type="paragraph" w:customStyle="1" w:styleId="seetang3">
    <w:name w:val="seetang3"/>
    <w:basedOn w:val="default0"/>
    <w:qFormat/>
  </w:style>
  <w:style w:type="paragraph" w:customStyle="1" w:styleId="seetang2">
    <w:name w:val="seetang2"/>
    <w:basedOn w:val="default0"/>
    <w:qFormat/>
  </w:style>
  <w:style w:type="paragraph" w:customStyle="1" w:styleId="seetang1">
    <w:name w:val="seetang1"/>
    <w:basedOn w:val="default0"/>
    <w:qFormat/>
  </w:style>
  <w:style w:type="paragraph" w:customStyle="1" w:styleId="green3">
    <w:name w:val="green3"/>
    <w:basedOn w:val="default0"/>
    <w:qFormat/>
  </w:style>
  <w:style w:type="paragraph" w:customStyle="1" w:styleId="green2">
    <w:name w:val="green2"/>
    <w:basedOn w:val="default0"/>
    <w:qFormat/>
  </w:style>
  <w:style w:type="paragraph" w:customStyle="1" w:styleId="green1">
    <w:name w:val="green1"/>
    <w:basedOn w:val="default0"/>
    <w:qFormat/>
  </w:style>
  <w:style w:type="paragraph" w:customStyle="1" w:styleId="earth3">
    <w:name w:val="earth3"/>
    <w:basedOn w:val="default0"/>
    <w:qFormat/>
  </w:style>
  <w:style w:type="paragraph" w:customStyle="1" w:styleId="earth2">
    <w:name w:val="earth2"/>
    <w:basedOn w:val="default0"/>
    <w:qFormat/>
  </w:style>
  <w:style w:type="paragraph" w:customStyle="1" w:styleId="earth1">
    <w:name w:val="earth1"/>
    <w:basedOn w:val="default0"/>
    <w:qFormat/>
  </w:style>
  <w:style w:type="paragraph" w:customStyle="1" w:styleId="sun3">
    <w:name w:val="sun3"/>
    <w:basedOn w:val="default0"/>
    <w:qFormat/>
  </w:style>
  <w:style w:type="paragraph" w:customStyle="1" w:styleId="sun2">
    <w:name w:val="sun2"/>
    <w:basedOn w:val="default0"/>
    <w:qFormat/>
  </w:style>
  <w:style w:type="paragraph" w:customStyle="1" w:styleId="sun1">
    <w:name w:val="sun1"/>
    <w:basedOn w:val="default0"/>
    <w:qFormat/>
  </w:style>
  <w:style w:type="paragraph" w:customStyle="1" w:styleId="blue3">
    <w:name w:val="blue3"/>
    <w:basedOn w:val="default0"/>
    <w:qFormat/>
  </w:style>
  <w:style w:type="paragraph" w:customStyle="1" w:styleId="blue2">
    <w:name w:val="blue2"/>
    <w:basedOn w:val="default0"/>
    <w:qFormat/>
  </w:style>
  <w:style w:type="paragraph" w:customStyle="1" w:styleId="blue1">
    <w:name w:val="blue1"/>
    <w:basedOn w:val="default0"/>
    <w:qFormat/>
  </w:style>
  <w:style w:type="paragraph" w:customStyle="1" w:styleId="turquoise3">
    <w:name w:val="turquoise3"/>
    <w:basedOn w:val="default0"/>
    <w:qFormat/>
  </w:style>
  <w:style w:type="paragraph" w:customStyle="1" w:styleId="turquoise2">
    <w:name w:val="turquoise2"/>
    <w:basedOn w:val="default0"/>
    <w:qFormat/>
  </w:style>
  <w:style w:type="paragraph" w:customStyle="1" w:styleId="turquoise1">
    <w:name w:val="turquoise1"/>
    <w:basedOn w:val="default0"/>
    <w:qFormat/>
  </w:style>
  <w:style w:type="paragraph" w:customStyle="1" w:styleId="orange3">
    <w:name w:val="orange3"/>
    <w:basedOn w:val="default0"/>
    <w:qFormat/>
  </w:style>
  <w:style w:type="paragraph" w:customStyle="1" w:styleId="orange2">
    <w:name w:val="orange2"/>
    <w:basedOn w:val="default0"/>
    <w:qFormat/>
  </w:style>
  <w:style w:type="paragraph" w:customStyle="1" w:styleId="orange1">
    <w:name w:val="orange1"/>
    <w:basedOn w:val="default0"/>
    <w:qFormat/>
  </w:style>
  <w:style w:type="paragraph" w:customStyle="1" w:styleId="bw3">
    <w:name w:val="bw3"/>
    <w:basedOn w:val="default0"/>
    <w:qFormat/>
  </w:style>
  <w:style w:type="paragraph" w:customStyle="1" w:styleId="bw2">
    <w:name w:val="bw2"/>
    <w:basedOn w:val="default0"/>
    <w:qFormat/>
  </w:style>
  <w:style w:type="paragraph" w:customStyle="1" w:styleId="bw1">
    <w:name w:val="bw1"/>
    <w:basedOn w:val="default0"/>
    <w:qFormat/>
  </w:style>
  <w:style w:type="paragraph" w:customStyle="1" w:styleId="gray3">
    <w:name w:val="gray3"/>
    <w:basedOn w:val="default0"/>
    <w:qFormat/>
  </w:style>
  <w:style w:type="paragraph" w:customStyle="1" w:styleId="gray2">
    <w:name w:val="gray2"/>
    <w:basedOn w:val="default0"/>
    <w:qFormat/>
  </w:style>
  <w:style w:type="paragraph" w:customStyle="1" w:styleId="gray1">
    <w:name w:val="gray1"/>
    <w:basedOn w:val="default0"/>
    <w:qFormat/>
  </w:style>
  <w:style w:type="paragraph" w:customStyle="1" w:styleId="default0">
    <w:name w:val="default"/>
    <w:qFormat/>
    <w:pPr>
      <w:spacing w:line="200" w:lineRule="atLeast"/>
    </w:pPr>
    <w:rPr>
      <w:rFonts w:ascii="Arial Unicode MS" w:eastAsia="Tahoma" w:hAnsi="Arial Unicode MS" w:cs="Calibri Light"/>
      <w:sz w:val="36"/>
    </w:rPr>
  </w:style>
  <w:style w:type="paragraph" w:customStyle="1" w:styleId="SlajdtytuowyLTHintergrund">
    <w:name w:val="Slajd tytułowy~LT~Hintergrund"/>
    <w:qFormat/>
    <w:rPr>
      <w:rFonts w:eastAsia="Tahoma" w:cs="Calibri Light"/>
      <w:sz w:val="24"/>
    </w:rPr>
  </w:style>
  <w:style w:type="paragraph" w:customStyle="1" w:styleId="SlajdtytuowyLTHintergrundobjekte">
    <w:name w:val="Slajd tytułowy~LT~Hintergrundobjekte"/>
    <w:qFormat/>
    <w:rPr>
      <w:rFonts w:eastAsia="Tahoma" w:cs="Calibri Light"/>
      <w:sz w:val="24"/>
    </w:rPr>
  </w:style>
  <w:style w:type="paragraph" w:customStyle="1" w:styleId="SlajdtytuowyLTNotizen">
    <w:name w:val="Slajd tytułowy~LT~Notizen"/>
    <w:qFormat/>
    <w:pPr>
      <w:ind w:left="340" w:hanging="340"/>
    </w:pPr>
    <w:rPr>
      <w:rFonts w:ascii="Arial Unicode MS" w:eastAsia="Tahoma" w:hAnsi="Arial Unicode MS" w:cs="Calibri Light"/>
      <w:sz w:val="40"/>
    </w:rPr>
  </w:style>
  <w:style w:type="paragraph" w:customStyle="1" w:styleId="SlajdtytuowyLTUntertitel">
    <w:name w:val="Slajd tytułowy~LT~Untertitel"/>
    <w:qFormat/>
    <w:pPr>
      <w:jc w:val="center"/>
    </w:pPr>
    <w:rPr>
      <w:rFonts w:ascii="Arial Unicode MS" w:eastAsia="Tahoma" w:hAnsi="Arial Unicode MS" w:cs="Calibri Light"/>
      <w:sz w:val="64"/>
    </w:rPr>
  </w:style>
  <w:style w:type="paragraph" w:customStyle="1" w:styleId="SlajdtytuowyLTTitel">
    <w:name w:val="Slajd tytułowy~LT~Titel"/>
    <w:qFormat/>
    <w:pPr>
      <w:spacing w:line="200" w:lineRule="atLeast"/>
    </w:pPr>
    <w:rPr>
      <w:rFonts w:ascii="Arial Unicode MS" w:eastAsia="Tahoma" w:hAnsi="Arial Unicode MS" w:cs="Calibri Light"/>
      <w:color w:val="000000"/>
      <w:sz w:val="88"/>
    </w:rPr>
  </w:style>
  <w:style w:type="paragraph" w:customStyle="1" w:styleId="SlajdtytuowyLTGliederung9">
    <w:name w:val="Slajd tytułowy~LT~Gliederung 9"/>
    <w:basedOn w:val="SlajdtytuowyLTGliederung8"/>
    <w:qFormat/>
  </w:style>
  <w:style w:type="paragraph" w:customStyle="1" w:styleId="SlajdtytuowyLTGliederung8">
    <w:name w:val="Slajd tytułowy~LT~Gliederung 8"/>
    <w:basedOn w:val="SlajdtytuowyLTGliederung7"/>
    <w:qFormat/>
  </w:style>
  <w:style w:type="paragraph" w:customStyle="1" w:styleId="SlajdtytuowyLTGliederung7">
    <w:name w:val="Slajd tytułowy~LT~Gliederung 7"/>
    <w:basedOn w:val="SlajdtytuowyLTGliederung6"/>
    <w:qFormat/>
  </w:style>
  <w:style w:type="paragraph" w:customStyle="1" w:styleId="SlajdtytuowyLTGliederung6">
    <w:name w:val="Slajd tytułowy~LT~Gliederung 6"/>
    <w:basedOn w:val="SlajdtytuowyLTGliederung5"/>
    <w:qFormat/>
  </w:style>
  <w:style w:type="paragraph" w:customStyle="1" w:styleId="SlajdtytuowyLTGliederung5">
    <w:name w:val="Slajd tytułowy~LT~Gliederung 5"/>
    <w:basedOn w:val="SlajdtytuowyLTGliederung4"/>
    <w:qFormat/>
    <w:pPr>
      <w:spacing w:before="57"/>
    </w:pPr>
    <w:rPr>
      <w:sz w:val="40"/>
    </w:rPr>
  </w:style>
  <w:style w:type="paragraph" w:customStyle="1" w:styleId="SlajdtytuowyLTGliederung4">
    <w:name w:val="Slajd tytułowy~LT~Gliederung 4"/>
    <w:basedOn w:val="SlajdtytuowyLTGliederung3"/>
    <w:qFormat/>
    <w:pPr>
      <w:spacing w:before="113"/>
    </w:pPr>
  </w:style>
  <w:style w:type="paragraph" w:customStyle="1" w:styleId="SlajdtytuowyLTGliederung3">
    <w:name w:val="Slajd tytułowy~LT~Gliederung 3"/>
    <w:basedOn w:val="SlajdtytuowyLTGliederung2"/>
    <w:qFormat/>
    <w:pPr>
      <w:spacing w:before="170"/>
    </w:pPr>
    <w:rPr>
      <w:sz w:val="36"/>
    </w:rPr>
  </w:style>
  <w:style w:type="paragraph" w:customStyle="1" w:styleId="SlajdtytuowyLTGliederung2">
    <w:name w:val="Slajd tytułowy~LT~Gliederung 2"/>
    <w:basedOn w:val="SlajdtytuowyLTGliederung1"/>
    <w:qFormat/>
    <w:pPr>
      <w:spacing w:before="227"/>
    </w:pPr>
    <w:rPr>
      <w:sz w:val="40"/>
    </w:rPr>
  </w:style>
  <w:style w:type="paragraph" w:customStyle="1" w:styleId="SlajdtytuowyLTGliederung1">
    <w:name w:val="Slajd tytułowy~LT~Gliederung 1"/>
    <w:qFormat/>
    <w:pPr>
      <w:spacing w:before="283" w:line="216" w:lineRule="auto"/>
    </w:pPr>
    <w:rPr>
      <w:rFonts w:ascii="Arial Unicode MS" w:eastAsia="Tahoma" w:hAnsi="Arial Unicode MS" w:cs="Calibri Light"/>
      <w:color w:val="000000"/>
      <w:sz w:val="56"/>
    </w:rPr>
  </w:style>
  <w:style w:type="paragraph" w:customStyle="1" w:styleId="Liniaprzerywana">
    <w:name w:val="Linia przerywana"/>
    <w:basedOn w:val="Linie"/>
    <w:qFormat/>
  </w:style>
  <w:style w:type="paragraph" w:customStyle="1" w:styleId="Liniazestrzakami">
    <w:name w:val="Linia ze strzałkami"/>
    <w:basedOn w:val="Linie"/>
    <w:qFormat/>
  </w:style>
  <w:style w:type="paragraph" w:customStyle="1" w:styleId="Linie">
    <w:name w:val="Linie"/>
    <w:basedOn w:val="Grafika"/>
    <w:qFormat/>
  </w:style>
  <w:style w:type="paragraph" w:customStyle="1" w:styleId="tykonspekt">
    <w:name w:val="Żółty konspekt"/>
    <w:basedOn w:val="Szkic"/>
    <w:qFormat/>
    <w:rPr>
      <w:color w:val="B47804"/>
    </w:rPr>
  </w:style>
  <w:style w:type="paragraph" w:customStyle="1" w:styleId="Czerwonykonspekt">
    <w:name w:val="Czerwony konspekt"/>
    <w:basedOn w:val="Szkic"/>
    <w:qFormat/>
    <w:rPr>
      <w:color w:val="C9211E"/>
    </w:rPr>
  </w:style>
  <w:style w:type="paragraph" w:customStyle="1" w:styleId="Zielonykonspekt">
    <w:name w:val="Zielony konspekt"/>
    <w:basedOn w:val="Szkic"/>
    <w:qFormat/>
    <w:rPr>
      <w:color w:val="127622"/>
    </w:rPr>
  </w:style>
  <w:style w:type="paragraph" w:customStyle="1" w:styleId="Niebieskikonspekt">
    <w:name w:val="Niebieski konspekt"/>
    <w:basedOn w:val="Szkic"/>
    <w:qFormat/>
    <w:rPr>
      <w:color w:val="355269"/>
    </w:rPr>
  </w:style>
  <w:style w:type="paragraph" w:customStyle="1" w:styleId="Szkic">
    <w:name w:val="Szkic"/>
    <w:basedOn w:val="Ksztaty"/>
    <w:qFormat/>
  </w:style>
  <w:style w:type="paragraph" w:customStyle="1" w:styleId="Wypenionetym">
    <w:name w:val="Wypełnione żółtym"/>
    <w:basedOn w:val="Wypeniony"/>
    <w:qFormat/>
    <w:rPr>
      <w:color w:val="FFFFFF"/>
    </w:rPr>
  </w:style>
  <w:style w:type="paragraph" w:customStyle="1" w:styleId="Wypenioneczerwonym">
    <w:name w:val="Wypełnione czerwonym"/>
    <w:basedOn w:val="Wypeniony"/>
    <w:qFormat/>
    <w:rPr>
      <w:color w:val="FFFFFF"/>
    </w:rPr>
  </w:style>
  <w:style w:type="paragraph" w:customStyle="1" w:styleId="Wypenionezielonym">
    <w:name w:val="Wypełnione zielonym"/>
    <w:basedOn w:val="Wypeniony"/>
    <w:qFormat/>
    <w:rPr>
      <w:color w:val="FFFFFF"/>
    </w:rPr>
  </w:style>
  <w:style w:type="paragraph" w:customStyle="1" w:styleId="Wypeninoneniebieskim">
    <w:name w:val="Wypełninone niebieskim"/>
    <w:basedOn w:val="Wypeniony"/>
    <w:qFormat/>
    <w:rPr>
      <w:color w:val="FFFFFF"/>
    </w:rPr>
  </w:style>
  <w:style w:type="paragraph" w:customStyle="1" w:styleId="Wypeniony">
    <w:name w:val="Wypełniony"/>
    <w:basedOn w:val="Ksztaty"/>
    <w:qFormat/>
  </w:style>
  <w:style w:type="paragraph" w:customStyle="1" w:styleId="Ksztaty">
    <w:name w:val="Kształty"/>
    <w:basedOn w:val="Grafika"/>
    <w:qFormat/>
    <w:rPr>
      <w:b/>
      <w:sz w:val="28"/>
    </w:rPr>
  </w:style>
  <w:style w:type="paragraph" w:customStyle="1" w:styleId="Grafika">
    <w:name w:val="Grafika"/>
    <w:qFormat/>
    <w:rPr>
      <w:rFonts w:ascii="Liberation Sans" w:eastAsia="Tahoma" w:hAnsi="Liberation Sans" w:cs="Calibri Light"/>
      <w:sz w:val="36"/>
    </w:rPr>
  </w:style>
  <w:style w:type="paragraph" w:customStyle="1" w:styleId="TekstA0">
    <w:name w:val="Tekst A0"/>
    <w:basedOn w:val="A0"/>
    <w:qFormat/>
  </w:style>
  <w:style w:type="paragraph" w:customStyle="1" w:styleId="NagwekA0">
    <w:name w:val="Nagłówek A0"/>
    <w:basedOn w:val="A0"/>
    <w:qFormat/>
    <w:rPr>
      <w:sz w:val="143"/>
    </w:rPr>
  </w:style>
  <w:style w:type="paragraph" w:customStyle="1" w:styleId="TytuA0">
    <w:name w:val="Tytuł A0"/>
    <w:basedOn w:val="A0"/>
    <w:qFormat/>
    <w:rPr>
      <w:sz w:val="191"/>
    </w:rPr>
  </w:style>
  <w:style w:type="paragraph" w:customStyle="1" w:styleId="A0">
    <w:name w:val="A0"/>
    <w:basedOn w:val="Tekst"/>
    <w:qFormat/>
    <w:rPr>
      <w:rFonts w:ascii="Noto Sans" w:hAnsi="Noto Sans"/>
      <w:sz w:val="95"/>
    </w:rPr>
  </w:style>
  <w:style w:type="paragraph" w:customStyle="1" w:styleId="Tekst">
    <w:name w:val="Tekst"/>
    <w:basedOn w:val="Legenda"/>
    <w:qFormat/>
  </w:style>
  <w:style w:type="paragraph" w:customStyle="1" w:styleId="TekstA4">
    <w:name w:val="Tekst A4"/>
    <w:basedOn w:val="A4"/>
    <w:qFormat/>
  </w:style>
  <w:style w:type="paragraph" w:customStyle="1" w:styleId="NagwekA4">
    <w:name w:val="Nagłówek A4"/>
    <w:basedOn w:val="A4"/>
    <w:qFormat/>
    <w:rPr>
      <w:sz w:val="48"/>
    </w:rPr>
  </w:style>
  <w:style w:type="paragraph" w:customStyle="1" w:styleId="TytuA4">
    <w:name w:val="Tytuł A4"/>
    <w:basedOn w:val="A4"/>
    <w:qFormat/>
    <w:rPr>
      <w:sz w:val="87"/>
    </w:rPr>
  </w:style>
  <w:style w:type="paragraph" w:customStyle="1" w:styleId="A4">
    <w:name w:val="A4"/>
    <w:basedOn w:val="Tekst"/>
    <w:qFormat/>
    <w:rPr>
      <w:rFonts w:ascii="Noto Sans" w:hAnsi="Noto Sans"/>
      <w:sz w:val="36"/>
    </w:rPr>
  </w:style>
  <w:style w:type="paragraph" w:customStyle="1" w:styleId="Obiektbezwypenieniaibezlinii">
    <w:name w:val="Obiekt bez wypełnienia i bez linii"/>
    <w:basedOn w:val="Domylnie"/>
    <w:qFormat/>
  </w:style>
  <w:style w:type="paragraph" w:customStyle="1" w:styleId="Obiektbezwypenienia">
    <w:name w:val="Obiekt bez wypełnienia"/>
    <w:basedOn w:val="Domylnie"/>
    <w:qFormat/>
  </w:style>
  <w:style w:type="paragraph" w:customStyle="1" w:styleId="Domylnie">
    <w:name w:val="Domyślnie"/>
    <w:qFormat/>
    <w:pPr>
      <w:spacing w:line="200" w:lineRule="atLeast"/>
    </w:pPr>
    <w:rPr>
      <w:rFonts w:ascii="Arial Unicode MS" w:eastAsia="Tahoma" w:hAnsi="Arial Unicode MS" w:cs="Calibri Light"/>
      <w:sz w:val="36"/>
    </w:rPr>
  </w:style>
  <w:style w:type="paragraph" w:customStyle="1" w:styleId="paragraph">
    <w:name w:val="paragraph"/>
    <w:basedOn w:val="Normalny"/>
    <w:qFormat/>
    <w:pPr>
      <w:overflowPunct w:val="0"/>
      <w:spacing w:before="280" w:after="280" w:line="240" w:lineRule="auto"/>
    </w:pPr>
    <w:rPr>
      <w:szCs w:val="24"/>
    </w:rPr>
  </w:style>
  <w:style w:type="paragraph" w:customStyle="1" w:styleId="western1">
    <w:name w:val="western1"/>
    <w:basedOn w:val="Normalny"/>
    <w:qFormat/>
    <w:pPr>
      <w:overflowPunct w:val="0"/>
      <w:spacing w:before="280" w:after="119" w:line="240" w:lineRule="auto"/>
    </w:pPr>
    <w:rPr>
      <w:color w:val="000000"/>
      <w:szCs w:val="24"/>
    </w:rPr>
  </w:style>
  <w:style w:type="paragraph" w:customStyle="1" w:styleId="western">
    <w:name w:val="western"/>
    <w:basedOn w:val="Normalny"/>
    <w:qFormat/>
    <w:pPr>
      <w:overflowPunct w:val="0"/>
      <w:spacing w:before="280" w:after="119" w:line="240" w:lineRule="auto"/>
    </w:pPr>
    <w:rPr>
      <w:color w:val="000000"/>
      <w:szCs w:val="24"/>
    </w:rPr>
  </w:style>
  <w:style w:type="paragraph" w:customStyle="1" w:styleId="Nagwektabeli">
    <w:name w:val="Nagłówek tabeli"/>
    <w:basedOn w:val="Zawartotabeli"/>
    <w:qFormat/>
    <w:pPr>
      <w:jc w:val="center"/>
    </w:pPr>
    <w:rPr>
      <w:b/>
      <w:bCs/>
    </w:rPr>
  </w:style>
  <w:style w:type="paragraph" w:customStyle="1" w:styleId="Zawartoramki">
    <w:name w:val="Zawartość ramki"/>
    <w:basedOn w:val="Normalny"/>
    <w:qFormat/>
  </w:style>
  <w:style w:type="paragraph" w:customStyle="1" w:styleId="Tekstwstpniesformatowany">
    <w:name w:val="Tekst wstępnie sformatowany"/>
    <w:basedOn w:val="Normalny"/>
    <w:qFormat/>
    <w:pPr>
      <w:widowControl w:val="0"/>
      <w:suppressAutoHyphens/>
      <w:spacing w:after="0" w:line="240" w:lineRule="auto"/>
    </w:pPr>
    <w:rPr>
      <w:rFonts w:eastAsia="NSimSun" w:cs="Courier New"/>
      <w:sz w:val="20"/>
      <w:szCs w:val="20"/>
      <w:lang w:eastAsia="hi-IN" w:bidi="hi-IN"/>
    </w:rPr>
  </w:style>
  <w:style w:type="paragraph" w:customStyle="1" w:styleId="Textbody">
    <w:name w:val="Text body"/>
    <w:basedOn w:val="Normalny"/>
    <w:qFormat/>
    <w:pPr>
      <w:widowControl w:val="0"/>
      <w:suppressAutoHyphens/>
      <w:spacing w:after="120" w:line="240" w:lineRule="auto"/>
    </w:pPr>
    <w:rPr>
      <w:rFonts w:eastAsia="SimSun" w:cs="Arial"/>
      <w:kern w:val="2"/>
      <w:szCs w:val="24"/>
      <w:lang w:eastAsia="zh-CN" w:bidi="hi-IN"/>
    </w:rPr>
  </w:style>
  <w:style w:type="paragraph" w:customStyle="1" w:styleId="BoldStyle">
    <w:name w:val="BoldStyle"/>
    <w:qFormat/>
    <w:rPr>
      <w:rFonts w:ascii="Times New Roman" w:eastAsia="Times New Roman" w:hAnsi="Times New Roman" w:cs="Times New Roman"/>
      <w:b/>
      <w:color w:val="000000"/>
      <w:kern w:val="0"/>
      <w:sz w:val="24"/>
      <w:szCs w:val="22"/>
      <w:lang w:eastAsia="pl-PL" w:bidi="ar-SA"/>
    </w:rPr>
  </w:style>
  <w:style w:type="paragraph" w:customStyle="1" w:styleId="NormalSpacingStyle">
    <w:name w:val="NormalSpacingStyle"/>
    <w:qFormat/>
    <w:pPr>
      <w:spacing w:after="200"/>
    </w:pPr>
    <w:rPr>
      <w:rFonts w:ascii="Times New Roman" w:eastAsia="Times New Roman" w:hAnsi="Times New Roman" w:cs="Times New Roman"/>
      <w:color w:val="000000"/>
      <w:kern w:val="0"/>
      <w:sz w:val="24"/>
      <w:szCs w:val="22"/>
      <w:lang w:eastAsia="pl-PL" w:bidi="ar-SA"/>
    </w:rPr>
  </w:style>
  <w:style w:type="paragraph" w:customStyle="1" w:styleId="NormalStyle">
    <w:name w:val="NormalStyle"/>
    <w:qFormat/>
    <w:rPr>
      <w:rFonts w:ascii="Times New Roman" w:eastAsia="Times New Roman" w:hAnsi="Times New Roman" w:cs="Times New Roman"/>
      <w:color w:val="000000"/>
      <w:kern w:val="0"/>
      <w:sz w:val="24"/>
      <w:szCs w:val="22"/>
      <w:lang w:eastAsia="pl-PL" w:bidi="ar-SA"/>
    </w:rPr>
  </w:style>
  <w:style w:type="paragraph" w:customStyle="1" w:styleId="TitleCenterStyle">
    <w:name w:val="TitleCenterStyle"/>
    <w:qFormat/>
    <w:pPr>
      <w:spacing w:after="200"/>
      <w:jc w:val="center"/>
    </w:pPr>
    <w:rPr>
      <w:rFonts w:ascii="Times New Roman" w:eastAsia="Times New Roman" w:hAnsi="Times New Roman" w:cs="Times New Roman"/>
      <w:b/>
      <w:color w:val="000000"/>
      <w:kern w:val="0"/>
      <w:sz w:val="24"/>
      <w:szCs w:val="22"/>
      <w:lang w:eastAsia="pl-PL" w:bidi="ar-SA"/>
    </w:rPr>
  </w:style>
  <w:style w:type="paragraph" w:customStyle="1" w:styleId="TitleStyle">
    <w:name w:val="TitleStyle"/>
    <w:qFormat/>
    <w:pPr>
      <w:spacing w:after="200"/>
    </w:pPr>
    <w:rPr>
      <w:rFonts w:ascii="Times New Roman" w:eastAsia="Times New Roman" w:hAnsi="Times New Roman" w:cs="Times New Roman"/>
      <w:b/>
      <w:color w:val="000000"/>
      <w:kern w:val="0"/>
      <w:sz w:val="24"/>
      <w:szCs w:val="22"/>
      <w:lang w:eastAsia="pl-PL" w:bidi="ar-SA"/>
    </w:rPr>
  </w:style>
  <w:style w:type="paragraph" w:customStyle="1" w:styleId="HeaderStyle">
    <w:name w:val="HeaderStyle"/>
    <w:qFormat/>
    <w:pPr>
      <w:spacing w:after="200"/>
      <w:jc w:val="center"/>
    </w:pPr>
    <w:rPr>
      <w:rFonts w:ascii="Times New Roman" w:eastAsia="Times New Roman" w:hAnsi="Times New Roman" w:cs="Times New Roman"/>
      <w:b/>
      <w:color w:val="000000"/>
      <w:kern w:val="0"/>
      <w:sz w:val="24"/>
      <w:szCs w:val="22"/>
      <w:lang w:eastAsia="pl-PL" w:bidi="ar-SA"/>
    </w:rPr>
  </w:style>
  <w:style w:type="paragraph" w:styleId="Tytu">
    <w:name w:val="Title"/>
    <w:basedOn w:val="Normalny"/>
    <w:next w:val="Normalny"/>
    <w:qFormat/>
    <w:pPr>
      <w:pBdr>
        <w:bottom w:val="single" w:sz="8" w:space="4" w:color="4F81BD"/>
      </w:pBdr>
      <w:spacing w:after="300"/>
      <w:contextualSpacing/>
    </w:pPr>
    <w:rPr>
      <w:rFonts w:ascii="Cambria" w:eastAsia="NSimSun" w:hAnsi="Cambria" w:cs="Arial Unicode MS"/>
      <w:color w:val="17365D"/>
      <w:spacing w:val="5"/>
      <w:kern w:val="2"/>
      <w:sz w:val="52"/>
      <w:szCs w:val="52"/>
    </w:rPr>
  </w:style>
  <w:style w:type="paragraph" w:styleId="Podtytu">
    <w:name w:val="Subtitle"/>
    <w:basedOn w:val="Normalny"/>
    <w:next w:val="Normalny"/>
    <w:qFormat/>
    <w:pPr>
      <w:ind w:left="86"/>
    </w:pPr>
    <w:rPr>
      <w:rFonts w:ascii="Cambria" w:eastAsia="NSimSun" w:hAnsi="Cambria" w:cs="Arial Unicode MS"/>
      <w:i/>
      <w:iCs/>
      <w:color w:val="4F81BD"/>
      <w:spacing w:val="15"/>
      <w:szCs w:val="24"/>
    </w:rPr>
  </w:style>
  <w:style w:type="paragraph" w:styleId="Wcicienormalne">
    <w:name w:val="Normal Indent"/>
    <w:basedOn w:val="Normalny"/>
    <w:qFormat/>
    <w:pPr>
      <w:ind w:left="720"/>
    </w:pPr>
  </w:style>
  <w:style w:type="numbering" w:customStyle="1" w:styleId="WW8Num2">
    <w:name w:val="WW8Num2"/>
    <w:qFormat/>
  </w:style>
  <w:style w:type="table" w:styleId="Tabela-Siatka">
    <w:name w:val="Table Grid"/>
    <w:basedOn w:val="Standardowy"/>
    <w:uiPriority w:val="39"/>
    <w:rsid w:val="009177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EF1B99"/>
    <w:pPr>
      <w:suppressAutoHyphens/>
      <w:spacing w:after="0" w:line="240" w:lineRule="auto"/>
    </w:pPr>
    <w:rPr>
      <w:rFonts w:ascii="Liberation Serif" w:eastAsia="NSimSun" w:hAnsi="Liberation Serif" w:cs="Mangal"/>
      <w:kern w:val="2"/>
      <w:sz w:val="20"/>
      <w:szCs w:val="18"/>
      <w:lang w:eastAsia="zh-CN" w:bidi="hi-IN"/>
    </w:rPr>
  </w:style>
  <w:style w:type="character" w:customStyle="1" w:styleId="TekstprzypisudolnegoZnak">
    <w:name w:val="Tekst przypisu dolnego Znak"/>
    <w:basedOn w:val="Domylnaczcionkaakapitu"/>
    <w:link w:val="Tekstprzypisudolnego"/>
    <w:uiPriority w:val="99"/>
    <w:semiHidden/>
    <w:rsid w:val="00EF1B99"/>
    <w:rPr>
      <w:rFonts w:cs="Mangal"/>
      <w:szCs w:val="18"/>
    </w:rPr>
  </w:style>
  <w:style w:type="character" w:styleId="Odwoanieprzypisudolnego">
    <w:name w:val="footnote reference"/>
    <w:basedOn w:val="Domylnaczcionkaakapitu"/>
    <w:uiPriority w:val="99"/>
    <w:semiHidden/>
    <w:unhideWhenUsed/>
    <w:rsid w:val="00EF1B99"/>
    <w:rPr>
      <w:vertAlign w:val="superscript"/>
    </w:rPr>
  </w:style>
  <w:style w:type="character" w:customStyle="1" w:styleId="lrzxr">
    <w:name w:val="lrzxr"/>
    <w:basedOn w:val="Domylnaczcionkaakapitu"/>
    <w:rsid w:val="008F61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1488</Words>
  <Characters>8931</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Fidler</dc:creator>
  <dc:description/>
  <cp:lastModifiedBy>Dyrektor</cp:lastModifiedBy>
  <cp:revision>3</cp:revision>
  <cp:lastPrinted>2021-09-10T10:55:00Z</cp:lastPrinted>
  <dcterms:created xsi:type="dcterms:W3CDTF">2021-12-20T11:12:00Z</dcterms:created>
  <dcterms:modified xsi:type="dcterms:W3CDTF">2021-12-20T11:14:00Z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